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F0" w:rsidRDefault="005C60A4" w:rsidP="00B83969">
      <w:pPr>
        <w:spacing w:after="0" w:line="240" w:lineRule="exact"/>
        <w:jc w:val="center"/>
        <w:rPr>
          <w:rFonts w:ascii="Times New Roman" w:hAnsi="Times New Roman" w:cs="Times New Roman"/>
          <w:b/>
          <w:sz w:val="26"/>
        </w:rPr>
      </w:pPr>
      <w:r>
        <w:rPr>
          <w:rFonts w:ascii="Times New Roman" w:hAnsi="Times New Roman" w:cs="Times New Roman"/>
          <w:b/>
          <w:sz w:val="26"/>
        </w:rPr>
        <w:t>ПРОЕКТ</w:t>
      </w:r>
    </w:p>
    <w:p w:rsidR="005C60A4" w:rsidRDefault="005C60A4" w:rsidP="00B83969">
      <w:pPr>
        <w:spacing w:after="0" w:line="240" w:lineRule="exact"/>
        <w:jc w:val="center"/>
        <w:rPr>
          <w:rFonts w:ascii="Times New Roman" w:hAnsi="Times New Roman" w:cs="Times New Roman"/>
          <w:b/>
          <w:sz w:val="26"/>
        </w:rPr>
      </w:pPr>
      <w:r>
        <w:rPr>
          <w:rFonts w:ascii="Times New Roman" w:hAnsi="Times New Roman" w:cs="Times New Roman"/>
          <w:b/>
          <w:sz w:val="26"/>
        </w:rPr>
        <w:t>постановления администрации Пуирского сельского поселения</w:t>
      </w:r>
    </w:p>
    <w:p w:rsidR="00B83969" w:rsidRDefault="00B83969" w:rsidP="00B83969">
      <w:pPr>
        <w:spacing w:after="0" w:line="240" w:lineRule="exact"/>
        <w:jc w:val="center"/>
        <w:rPr>
          <w:rFonts w:ascii="Times New Roman" w:hAnsi="Times New Roman" w:cs="Times New Roman"/>
          <w:b/>
          <w:sz w:val="26"/>
        </w:rPr>
      </w:pPr>
      <w:r>
        <w:rPr>
          <w:rFonts w:ascii="Times New Roman" w:hAnsi="Times New Roman" w:cs="Times New Roman"/>
          <w:b/>
          <w:sz w:val="26"/>
        </w:rPr>
        <w:t>Николаевского муниципального района Хабаровского края</w:t>
      </w:r>
    </w:p>
    <w:p w:rsidR="005C60A4" w:rsidRPr="00FA524F" w:rsidRDefault="005C60A4" w:rsidP="005C60A4">
      <w:pPr>
        <w:spacing w:after="0"/>
        <w:jc w:val="center"/>
        <w:rPr>
          <w:rFonts w:ascii="Times New Roman" w:hAnsi="Times New Roman" w:cs="Times New Roman"/>
          <w:b/>
          <w:sz w:val="26"/>
        </w:rPr>
      </w:pPr>
    </w:p>
    <w:p w:rsidR="00F377F0" w:rsidRPr="00FA524F" w:rsidRDefault="00F377F0" w:rsidP="00F377F0">
      <w:pPr>
        <w:widowControl w:val="0"/>
        <w:autoSpaceDE w:val="0"/>
        <w:autoSpaceDN w:val="0"/>
        <w:adjustRightInd w:val="0"/>
        <w:spacing w:after="0" w:line="220" w:lineRule="exact"/>
        <w:jc w:val="both"/>
        <w:rPr>
          <w:rFonts w:ascii="Times New Roman" w:eastAsia="SimSun" w:hAnsi="Times New Roman" w:cs="Times New Roman"/>
          <w:bCs/>
          <w:sz w:val="26"/>
          <w:szCs w:val="26"/>
          <w:lang w:eastAsia="ru-RU"/>
        </w:rPr>
      </w:pPr>
      <w:r w:rsidRPr="00FA524F">
        <w:rPr>
          <w:rFonts w:ascii="Times New Roman" w:eastAsia="SimSun" w:hAnsi="Times New Roman" w:cs="Times New Roman"/>
          <w:sz w:val="26"/>
          <w:szCs w:val="26"/>
          <w:lang w:eastAsia="ru-RU"/>
        </w:rPr>
        <w:t>О муниципальной услуге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w:t>
      </w:r>
    </w:p>
    <w:p w:rsidR="00F377F0" w:rsidRPr="00FA524F" w:rsidRDefault="00F377F0" w:rsidP="00F377F0">
      <w:pPr>
        <w:widowControl w:val="0"/>
        <w:autoSpaceDE w:val="0"/>
        <w:autoSpaceDN w:val="0"/>
        <w:adjustRightInd w:val="0"/>
        <w:spacing w:after="0" w:line="240" w:lineRule="auto"/>
        <w:ind w:firstLine="539"/>
        <w:jc w:val="both"/>
        <w:rPr>
          <w:rFonts w:ascii="Times New Roman" w:eastAsia="SimSun" w:hAnsi="Times New Roman" w:cs="Times New Roman"/>
          <w:sz w:val="26"/>
          <w:szCs w:val="26"/>
          <w:lang w:eastAsia="ru-RU"/>
        </w:rPr>
      </w:pPr>
    </w:p>
    <w:p w:rsidR="00F377F0" w:rsidRPr="00FA524F" w:rsidRDefault="00F377F0" w:rsidP="00F377F0">
      <w:pPr>
        <w:widowControl w:val="0"/>
        <w:autoSpaceDE w:val="0"/>
        <w:autoSpaceDN w:val="0"/>
        <w:adjustRightInd w:val="0"/>
        <w:spacing w:after="0" w:line="240" w:lineRule="auto"/>
        <w:ind w:firstLine="539"/>
        <w:jc w:val="both"/>
        <w:rPr>
          <w:rFonts w:ascii="Times New Roman" w:eastAsia="SimSun" w:hAnsi="Times New Roman" w:cs="Times New Roman"/>
          <w:sz w:val="26"/>
          <w:szCs w:val="26"/>
          <w:lang w:eastAsia="ru-RU"/>
        </w:rPr>
      </w:pPr>
    </w:p>
    <w:p w:rsidR="00F377F0" w:rsidRPr="00FA524F" w:rsidRDefault="00F377F0" w:rsidP="00F377F0">
      <w:pPr>
        <w:widowControl w:val="0"/>
        <w:autoSpaceDE w:val="0"/>
        <w:autoSpaceDN w:val="0"/>
        <w:adjustRightInd w:val="0"/>
        <w:spacing w:after="0" w:line="240" w:lineRule="auto"/>
        <w:ind w:firstLine="539"/>
        <w:jc w:val="both"/>
        <w:rPr>
          <w:rFonts w:ascii="Times New Roman" w:eastAsia="SimSun" w:hAnsi="Times New Roman" w:cs="Times New Roman"/>
          <w:sz w:val="26"/>
          <w:szCs w:val="26"/>
          <w:lang w:eastAsia="ru-RU"/>
        </w:rPr>
      </w:pPr>
      <w:r w:rsidRPr="00FA524F">
        <w:rPr>
          <w:rFonts w:ascii="Times New Roman" w:eastAsia="SimSun" w:hAnsi="Times New Roman" w:cs="Times New Roman"/>
          <w:sz w:val="26"/>
          <w:szCs w:val="26"/>
          <w:lang w:eastAsia="ru-RU"/>
        </w:rPr>
        <w:t xml:space="preserve">  В целях реализации </w:t>
      </w:r>
      <w:r w:rsidRPr="00FA524F">
        <w:rPr>
          <w:rFonts w:ascii="Times New Roman" w:eastAsia="Calibri" w:hAnsi="Times New Roman" w:cs="Times New Roman"/>
          <w:bCs/>
          <w:sz w:val="26"/>
          <w:szCs w:val="26"/>
          <w:lang w:eastAsia="ru-RU"/>
        </w:rPr>
        <w:t>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FA524F">
        <w:rPr>
          <w:rFonts w:ascii="Times New Roman" w:eastAsia="SimSun" w:hAnsi="Times New Roman" w:cs="Times New Roman"/>
          <w:sz w:val="26"/>
          <w:szCs w:val="26"/>
          <w:lang w:eastAsia="ru-RU"/>
        </w:rPr>
        <w:t xml:space="preserve">, администрация Пуирского сельского поселения </w:t>
      </w:r>
    </w:p>
    <w:p w:rsidR="00F377F0" w:rsidRPr="00FA524F" w:rsidRDefault="00F377F0" w:rsidP="00F377F0">
      <w:pPr>
        <w:widowControl w:val="0"/>
        <w:autoSpaceDE w:val="0"/>
        <w:autoSpaceDN w:val="0"/>
        <w:adjustRightInd w:val="0"/>
        <w:spacing w:after="0" w:line="240" w:lineRule="auto"/>
        <w:jc w:val="both"/>
        <w:rPr>
          <w:rFonts w:ascii="Times New Roman" w:eastAsia="SimSun" w:hAnsi="Times New Roman" w:cs="Times New Roman"/>
          <w:color w:val="000000"/>
          <w:sz w:val="26"/>
          <w:szCs w:val="26"/>
          <w:lang w:eastAsia="ru-RU"/>
        </w:rPr>
      </w:pPr>
      <w:r w:rsidRPr="00FA524F">
        <w:rPr>
          <w:rFonts w:ascii="Times New Roman" w:eastAsia="SimSun" w:hAnsi="Times New Roman" w:cs="Times New Roman"/>
          <w:color w:val="000000"/>
          <w:sz w:val="26"/>
          <w:szCs w:val="26"/>
          <w:lang w:eastAsia="ru-RU"/>
        </w:rPr>
        <w:t>ПОСТАНОВЛЯЕТ:</w:t>
      </w:r>
    </w:p>
    <w:p w:rsidR="00F377F0" w:rsidRPr="00FA524F" w:rsidRDefault="00F377F0" w:rsidP="00F377F0">
      <w:pPr>
        <w:widowControl w:val="0"/>
        <w:autoSpaceDE w:val="0"/>
        <w:autoSpaceDN w:val="0"/>
        <w:adjustRightInd w:val="0"/>
        <w:spacing w:after="0" w:line="240" w:lineRule="auto"/>
        <w:ind w:firstLine="539"/>
        <w:jc w:val="both"/>
        <w:rPr>
          <w:rFonts w:ascii="Times New Roman" w:eastAsia="SimSun" w:hAnsi="Times New Roman" w:cs="Times New Roman"/>
          <w:sz w:val="26"/>
          <w:szCs w:val="26"/>
          <w:lang w:eastAsia="ru-RU"/>
        </w:rPr>
      </w:pPr>
      <w:r w:rsidRPr="00FA524F">
        <w:rPr>
          <w:rFonts w:ascii="Times New Roman" w:eastAsia="SimSun" w:hAnsi="Times New Roman" w:cs="Times New Roman"/>
          <w:sz w:val="26"/>
          <w:szCs w:val="26"/>
          <w:lang w:eastAsia="ru-RU"/>
        </w:rPr>
        <w:t xml:space="preserve">  1. Утвердить прилагаемый Административный </w:t>
      </w:r>
      <w:hyperlink w:anchor="Par37" w:tooltip="Ссылка на текущий документ" w:history="1">
        <w:r w:rsidRPr="00FA524F">
          <w:rPr>
            <w:rFonts w:ascii="Times New Roman" w:eastAsia="SimSun" w:hAnsi="Times New Roman" w:cs="Times New Roman"/>
            <w:sz w:val="26"/>
            <w:szCs w:val="26"/>
            <w:lang w:eastAsia="ru-RU"/>
          </w:rPr>
          <w:t>регламент</w:t>
        </w:r>
      </w:hyperlink>
      <w:r w:rsidRPr="00FA524F">
        <w:rPr>
          <w:rFonts w:ascii="Times New Roman" w:eastAsia="SimSun" w:hAnsi="Times New Roman" w:cs="Times New Roman"/>
          <w:sz w:val="26"/>
          <w:szCs w:val="26"/>
          <w:lang w:eastAsia="ru-RU"/>
        </w:rPr>
        <w:t xml:space="preserve">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w:t>
      </w:r>
    </w:p>
    <w:p w:rsidR="00F377F0" w:rsidRPr="00FA524F" w:rsidRDefault="00F377F0" w:rsidP="00F377F0">
      <w:pPr>
        <w:tabs>
          <w:tab w:val="left" w:pos="1080"/>
        </w:tabs>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FA524F">
        <w:rPr>
          <w:rFonts w:ascii="Times New Roman" w:eastAsia="Calibri" w:hAnsi="Times New Roman" w:cs="Times New Roman"/>
          <w:color w:val="000000"/>
          <w:sz w:val="26"/>
          <w:szCs w:val="26"/>
        </w:rPr>
        <w:t xml:space="preserve">  </w:t>
      </w:r>
      <w:proofErr w:type="gramStart"/>
      <w:r w:rsidRPr="00FA524F">
        <w:rPr>
          <w:rFonts w:ascii="Times New Roman" w:eastAsia="Calibri" w:hAnsi="Times New Roman" w:cs="Times New Roman"/>
          <w:color w:val="000000"/>
          <w:sz w:val="26"/>
          <w:szCs w:val="26"/>
        </w:rPr>
        <w:t>2.</w:t>
      </w:r>
      <w:r w:rsidRPr="00FA524F">
        <w:rPr>
          <w:rFonts w:ascii="Times New Roman" w:eastAsia="Calibri" w:hAnsi="Times New Roman" w:cs="Times New Roman"/>
          <w:color w:val="FFFFFF"/>
          <w:sz w:val="26"/>
          <w:szCs w:val="26"/>
        </w:rPr>
        <w:t>.</w:t>
      </w:r>
      <w:r w:rsidRPr="00FA524F">
        <w:rPr>
          <w:rFonts w:ascii="Times New Roman" w:eastAsia="Calibri" w:hAnsi="Times New Roman" w:cs="Times New Roman"/>
          <w:color w:val="000000"/>
          <w:sz w:val="26"/>
          <w:szCs w:val="26"/>
        </w:rPr>
        <w:t>Опубликовать настоящее постановление в Сборнике нормативно-правовых актов Пуирского сельского поселения и разместить на официальном интернет-портале администрации Пуирского сельского поселения.</w:t>
      </w:r>
      <w:proofErr w:type="gramEnd"/>
    </w:p>
    <w:p w:rsidR="00F377F0" w:rsidRPr="00FA524F" w:rsidRDefault="00F377F0" w:rsidP="00F377F0">
      <w:pPr>
        <w:tabs>
          <w:tab w:val="left" w:pos="3840"/>
        </w:tabs>
        <w:spacing w:after="0" w:line="240" w:lineRule="auto"/>
        <w:ind w:firstLine="539"/>
        <w:jc w:val="both"/>
        <w:rPr>
          <w:rFonts w:ascii="Times New Roman" w:eastAsia="Calibri" w:hAnsi="Times New Roman" w:cs="Times New Roman"/>
          <w:sz w:val="26"/>
          <w:szCs w:val="26"/>
        </w:rPr>
      </w:pPr>
      <w:r w:rsidRPr="00FA524F">
        <w:rPr>
          <w:rFonts w:ascii="Times New Roman" w:eastAsia="Calibri" w:hAnsi="Times New Roman" w:cs="Times New Roman"/>
          <w:sz w:val="26"/>
          <w:szCs w:val="26"/>
        </w:rPr>
        <w:t xml:space="preserve"> 3. </w:t>
      </w:r>
      <w:proofErr w:type="gramStart"/>
      <w:r w:rsidRPr="00FA524F">
        <w:rPr>
          <w:rFonts w:ascii="Times New Roman" w:eastAsia="Calibri" w:hAnsi="Times New Roman" w:cs="Times New Roman"/>
          <w:sz w:val="26"/>
          <w:szCs w:val="26"/>
        </w:rPr>
        <w:t>Контроль за</w:t>
      </w:r>
      <w:proofErr w:type="gramEnd"/>
      <w:r w:rsidRPr="00FA524F">
        <w:rPr>
          <w:rFonts w:ascii="Times New Roman" w:eastAsia="Calibri" w:hAnsi="Times New Roman" w:cs="Times New Roman"/>
          <w:sz w:val="26"/>
          <w:szCs w:val="26"/>
        </w:rPr>
        <w:t xml:space="preserve"> выполнением настоящего постановления возложить на Рудую Н.А. главу Пуирского сельского поселения.</w:t>
      </w:r>
    </w:p>
    <w:p w:rsidR="00F377F0" w:rsidRPr="00FA524F" w:rsidRDefault="00F377F0" w:rsidP="00F377F0">
      <w:pPr>
        <w:tabs>
          <w:tab w:val="left" w:pos="1080"/>
        </w:tabs>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FA524F">
        <w:rPr>
          <w:rFonts w:ascii="Times New Roman" w:eastAsia="Calibri" w:hAnsi="Times New Roman" w:cs="Times New Roman"/>
          <w:color w:val="000000"/>
          <w:sz w:val="26"/>
          <w:szCs w:val="26"/>
        </w:rPr>
        <w:t xml:space="preserve"> 4.</w:t>
      </w:r>
      <w:r w:rsidRPr="00FA524F">
        <w:rPr>
          <w:rFonts w:ascii="Times New Roman" w:eastAsia="Calibri" w:hAnsi="Times New Roman" w:cs="Times New Roman"/>
          <w:color w:val="FFFFFF"/>
          <w:sz w:val="26"/>
          <w:szCs w:val="26"/>
        </w:rPr>
        <w:t>.</w:t>
      </w:r>
      <w:r w:rsidRPr="00FA524F">
        <w:rPr>
          <w:rFonts w:ascii="Times New Roman" w:eastAsia="Calibri" w:hAnsi="Times New Roman" w:cs="Times New Roman"/>
          <w:color w:val="000000"/>
          <w:sz w:val="26"/>
          <w:szCs w:val="26"/>
        </w:rPr>
        <w:t>Настоящее постановление вступает в силу после его официального опубликования.</w:t>
      </w:r>
    </w:p>
    <w:p w:rsidR="00F377F0" w:rsidRPr="00FA524F" w:rsidRDefault="00F377F0" w:rsidP="00F377F0">
      <w:pPr>
        <w:widowControl w:val="0"/>
        <w:autoSpaceDE w:val="0"/>
        <w:autoSpaceDN w:val="0"/>
        <w:adjustRightInd w:val="0"/>
        <w:spacing w:after="0" w:line="240" w:lineRule="auto"/>
        <w:ind w:firstLine="539"/>
        <w:jc w:val="both"/>
        <w:rPr>
          <w:rFonts w:ascii="Times New Roman" w:eastAsia="SimSun" w:hAnsi="Times New Roman" w:cs="Times New Roman"/>
          <w:sz w:val="26"/>
          <w:szCs w:val="26"/>
          <w:lang w:eastAsia="ru-RU"/>
        </w:rPr>
      </w:pPr>
    </w:p>
    <w:p w:rsidR="00F377F0" w:rsidRPr="00FA524F" w:rsidRDefault="00F377F0" w:rsidP="00F377F0">
      <w:pPr>
        <w:widowControl w:val="0"/>
        <w:autoSpaceDE w:val="0"/>
        <w:autoSpaceDN w:val="0"/>
        <w:adjustRightInd w:val="0"/>
        <w:spacing w:after="0" w:line="240" w:lineRule="exact"/>
        <w:ind w:firstLine="539"/>
        <w:jc w:val="both"/>
        <w:rPr>
          <w:rFonts w:ascii="Times New Roman" w:eastAsia="SimSun" w:hAnsi="Times New Roman" w:cs="Times New Roman"/>
          <w:sz w:val="26"/>
          <w:szCs w:val="26"/>
          <w:lang w:eastAsia="ru-RU"/>
        </w:rPr>
      </w:pPr>
    </w:p>
    <w:p w:rsidR="00F377F0" w:rsidRPr="00FA524F" w:rsidRDefault="00F377F0" w:rsidP="00F377F0">
      <w:pPr>
        <w:widowControl w:val="0"/>
        <w:autoSpaceDE w:val="0"/>
        <w:autoSpaceDN w:val="0"/>
        <w:adjustRightInd w:val="0"/>
        <w:spacing w:after="0" w:line="240" w:lineRule="exact"/>
        <w:jc w:val="both"/>
        <w:rPr>
          <w:rFonts w:ascii="Times New Roman" w:eastAsia="SimSun" w:hAnsi="Times New Roman" w:cs="Times New Roman"/>
          <w:sz w:val="26"/>
          <w:szCs w:val="26"/>
          <w:lang w:eastAsia="ru-RU"/>
        </w:rPr>
      </w:pPr>
      <w:r w:rsidRPr="00FA524F">
        <w:rPr>
          <w:rFonts w:ascii="Times New Roman" w:eastAsia="SimSun" w:hAnsi="Times New Roman" w:cs="Times New Roman"/>
          <w:sz w:val="26"/>
          <w:szCs w:val="26"/>
          <w:lang w:eastAsia="ru-RU"/>
        </w:rPr>
        <w:t>Глава сельского поселения                                                                            Н.А. Рудая</w:t>
      </w:r>
    </w:p>
    <w:p w:rsidR="00F377F0" w:rsidRDefault="00F377F0" w:rsidP="00F377F0"/>
    <w:p w:rsidR="005C60A4" w:rsidRDefault="005C60A4" w:rsidP="00F377F0"/>
    <w:p w:rsidR="005C60A4" w:rsidRDefault="005C60A4" w:rsidP="00F377F0"/>
    <w:p w:rsidR="005C60A4" w:rsidRDefault="005C60A4" w:rsidP="00F377F0"/>
    <w:p w:rsidR="005C60A4" w:rsidRDefault="005C60A4" w:rsidP="00F377F0"/>
    <w:p w:rsidR="005C60A4" w:rsidRDefault="005C60A4" w:rsidP="00F377F0"/>
    <w:p w:rsidR="005C60A4" w:rsidRDefault="005C60A4" w:rsidP="00F377F0"/>
    <w:p w:rsidR="005C60A4" w:rsidRDefault="005C60A4" w:rsidP="00F377F0"/>
    <w:p w:rsidR="005C60A4" w:rsidRDefault="005C60A4" w:rsidP="00F377F0">
      <w:bookmarkStart w:id="0" w:name="_GoBack"/>
      <w:bookmarkEnd w:id="0"/>
    </w:p>
    <w:p w:rsidR="005C60A4" w:rsidRPr="005C60A4" w:rsidRDefault="005C60A4" w:rsidP="005C60A4">
      <w:pPr>
        <w:widowControl w:val="0"/>
        <w:autoSpaceDE w:val="0"/>
        <w:autoSpaceDN w:val="0"/>
        <w:adjustRightInd w:val="0"/>
        <w:spacing w:after="0" w:line="220" w:lineRule="exact"/>
        <w:ind w:left="4962"/>
        <w:rPr>
          <w:rFonts w:ascii="Times New Roman" w:eastAsia="SimSun" w:hAnsi="Times New Roman" w:cs="Times New Roman"/>
          <w:color w:val="000000"/>
          <w:sz w:val="26"/>
          <w:szCs w:val="26"/>
          <w:lang w:eastAsia="ru-RU"/>
        </w:rPr>
      </w:pPr>
      <w:r w:rsidRPr="005C60A4">
        <w:rPr>
          <w:rFonts w:ascii="Times New Roman" w:eastAsia="SimSun" w:hAnsi="Times New Roman" w:cs="Times New Roman"/>
          <w:color w:val="000000"/>
          <w:sz w:val="26"/>
          <w:szCs w:val="26"/>
          <w:lang w:eastAsia="ru-RU"/>
        </w:rPr>
        <w:lastRenderedPageBreak/>
        <w:t>УТВЕРЖДЕН</w:t>
      </w:r>
    </w:p>
    <w:p w:rsidR="005C60A4" w:rsidRPr="005C60A4" w:rsidRDefault="005C60A4" w:rsidP="005C60A4">
      <w:pPr>
        <w:widowControl w:val="0"/>
        <w:autoSpaceDE w:val="0"/>
        <w:autoSpaceDN w:val="0"/>
        <w:adjustRightInd w:val="0"/>
        <w:spacing w:after="0" w:line="220" w:lineRule="exact"/>
        <w:ind w:left="4962"/>
        <w:rPr>
          <w:rFonts w:ascii="Times New Roman" w:eastAsia="SimSun" w:hAnsi="Times New Roman" w:cs="Times New Roman"/>
          <w:color w:val="000000"/>
          <w:sz w:val="26"/>
          <w:szCs w:val="26"/>
          <w:lang w:eastAsia="ru-RU"/>
        </w:rPr>
      </w:pPr>
    </w:p>
    <w:p w:rsidR="005C60A4" w:rsidRPr="005C60A4" w:rsidRDefault="005C60A4" w:rsidP="005C60A4">
      <w:pPr>
        <w:widowControl w:val="0"/>
        <w:autoSpaceDE w:val="0"/>
        <w:autoSpaceDN w:val="0"/>
        <w:adjustRightInd w:val="0"/>
        <w:spacing w:after="0" w:line="220" w:lineRule="exact"/>
        <w:ind w:left="4962"/>
        <w:rPr>
          <w:rFonts w:ascii="Times New Roman" w:eastAsia="SimSun" w:hAnsi="Times New Roman" w:cs="Times New Roman"/>
          <w:color w:val="000000"/>
          <w:sz w:val="26"/>
          <w:szCs w:val="26"/>
          <w:lang w:eastAsia="ru-RU"/>
        </w:rPr>
      </w:pPr>
      <w:r w:rsidRPr="005C60A4">
        <w:rPr>
          <w:rFonts w:ascii="Times New Roman" w:eastAsia="SimSun" w:hAnsi="Times New Roman" w:cs="Times New Roman"/>
          <w:color w:val="000000"/>
          <w:sz w:val="26"/>
          <w:szCs w:val="26"/>
          <w:lang w:eastAsia="ru-RU"/>
        </w:rPr>
        <w:t>постановлением администрации</w:t>
      </w:r>
    </w:p>
    <w:p w:rsidR="005C60A4" w:rsidRPr="005C60A4" w:rsidRDefault="005C60A4" w:rsidP="005C60A4">
      <w:pPr>
        <w:widowControl w:val="0"/>
        <w:autoSpaceDE w:val="0"/>
        <w:autoSpaceDN w:val="0"/>
        <w:adjustRightInd w:val="0"/>
        <w:spacing w:after="0" w:line="220" w:lineRule="exact"/>
        <w:ind w:left="4962"/>
        <w:rPr>
          <w:rFonts w:ascii="Times New Roman" w:eastAsia="SimSun" w:hAnsi="Times New Roman" w:cs="Times New Roman"/>
          <w:color w:val="000000"/>
          <w:sz w:val="26"/>
          <w:szCs w:val="26"/>
          <w:lang w:eastAsia="ru-RU"/>
        </w:rPr>
      </w:pPr>
      <w:r w:rsidRPr="005C60A4">
        <w:rPr>
          <w:rFonts w:ascii="Times New Roman" w:eastAsia="SimSun" w:hAnsi="Times New Roman" w:cs="Times New Roman"/>
          <w:color w:val="000000"/>
          <w:sz w:val="26"/>
          <w:szCs w:val="26"/>
          <w:lang w:eastAsia="ru-RU"/>
        </w:rPr>
        <w:t>Пуирского сельского поселения</w:t>
      </w:r>
    </w:p>
    <w:p w:rsidR="005C60A4" w:rsidRPr="005C60A4" w:rsidRDefault="005C60A4" w:rsidP="005C60A4">
      <w:pPr>
        <w:widowControl w:val="0"/>
        <w:autoSpaceDE w:val="0"/>
        <w:autoSpaceDN w:val="0"/>
        <w:adjustRightInd w:val="0"/>
        <w:spacing w:after="0" w:line="220" w:lineRule="exact"/>
        <w:ind w:left="4962"/>
        <w:rPr>
          <w:rFonts w:ascii="Times New Roman" w:eastAsia="SimSun" w:hAnsi="Times New Roman" w:cs="Times New Roman"/>
          <w:color w:val="000000"/>
          <w:sz w:val="26"/>
          <w:szCs w:val="26"/>
          <w:lang w:eastAsia="ru-RU"/>
        </w:rPr>
      </w:pPr>
    </w:p>
    <w:p w:rsidR="005C60A4" w:rsidRPr="005C60A4" w:rsidRDefault="005C60A4" w:rsidP="005C60A4">
      <w:pPr>
        <w:widowControl w:val="0"/>
        <w:autoSpaceDE w:val="0"/>
        <w:autoSpaceDN w:val="0"/>
        <w:adjustRightInd w:val="0"/>
        <w:spacing w:after="0" w:line="220" w:lineRule="exact"/>
        <w:ind w:left="4962"/>
        <w:rPr>
          <w:rFonts w:ascii="Times New Roman" w:eastAsia="SimSun" w:hAnsi="Times New Roman" w:cs="Times New Roman"/>
          <w:color w:val="000000"/>
          <w:sz w:val="26"/>
          <w:szCs w:val="26"/>
          <w:lang w:eastAsia="ru-RU"/>
        </w:rPr>
      </w:pPr>
      <w:r w:rsidRPr="005C60A4">
        <w:rPr>
          <w:rFonts w:ascii="Times New Roman" w:eastAsia="SimSun" w:hAnsi="Times New Roman" w:cs="Times New Roman"/>
          <w:color w:val="000000"/>
          <w:sz w:val="26"/>
          <w:szCs w:val="26"/>
          <w:lang w:eastAsia="ru-RU"/>
        </w:rPr>
        <w:t xml:space="preserve">от_____ </w:t>
      </w:r>
      <w:r w:rsidR="00B83969">
        <w:rPr>
          <w:rFonts w:ascii="Times New Roman" w:eastAsia="SimSun" w:hAnsi="Times New Roman" w:cs="Times New Roman"/>
          <w:color w:val="000000"/>
          <w:sz w:val="26"/>
          <w:szCs w:val="26"/>
          <w:lang w:eastAsia="ru-RU"/>
        </w:rPr>
        <w:t xml:space="preserve">           </w:t>
      </w:r>
      <w:r w:rsidR="00B83969" w:rsidRPr="005C60A4">
        <w:rPr>
          <w:rFonts w:ascii="Times New Roman" w:eastAsia="SimSun" w:hAnsi="Times New Roman" w:cs="Times New Roman"/>
          <w:color w:val="000000"/>
          <w:sz w:val="26"/>
          <w:szCs w:val="26"/>
          <w:lang w:eastAsia="ru-RU"/>
        </w:rPr>
        <w:t>2016 г.</w:t>
      </w:r>
      <w:r w:rsidR="00B83969">
        <w:rPr>
          <w:rFonts w:ascii="Times New Roman" w:eastAsia="SimSun" w:hAnsi="Times New Roman" w:cs="Times New Roman"/>
          <w:color w:val="000000"/>
          <w:sz w:val="26"/>
          <w:szCs w:val="26"/>
          <w:lang w:eastAsia="ru-RU"/>
        </w:rPr>
        <w:t xml:space="preserve"> </w:t>
      </w:r>
      <w:r w:rsidRPr="005C60A4">
        <w:rPr>
          <w:rFonts w:ascii="Times New Roman" w:eastAsia="SimSun" w:hAnsi="Times New Roman" w:cs="Times New Roman"/>
          <w:color w:val="000000"/>
          <w:sz w:val="26"/>
          <w:szCs w:val="26"/>
          <w:lang w:eastAsia="ru-RU"/>
        </w:rPr>
        <w:t xml:space="preserve"> №________</w:t>
      </w:r>
    </w:p>
    <w:p w:rsidR="005C60A4" w:rsidRPr="005C60A4" w:rsidRDefault="005C60A4" w:rsidP="005C60A4">
      <w:pPr>
        <w:spacing w:after="0" w:line="220" w:lineRule="exact"/>
        <w:rPr>
          <w:rFonts w:ascii="Calibri" w:eastAsia="Calibri" w:hAnsi="Calibri" w:cs="Times New Roman"/>
          <w:color w:val="000000"/>
        </w:rPr>
      </w:pPr>
    </w:p>
    <w:p w:rsidR="005C60A4" w:rsidRPr="005C60A4" w:rsidRDefault="005C60A4" w:rsidP="005C60A4">
      <w:pPr>
        <w:widowControl w:val="0"/>
        <w:spacing w:after="0" w:line="240" w:lineRule="auto"/>
        <w:jc w:val="both"/>
        <w:rPr>
          <w:rFonts w:ascii="Times New Roman" w:eastAsia="MS Mincho" w:hAnsi="Times New Roman" w:cs="Times New Roman"/>
          <w:color w:val="000000"/>
          <w:sz w:val="26"/>
          <w:szCs w:val="26"/>
          <w:lang w:eastAsia="ar-SA"/>
        </w:rPr>
      </w:pPr>
    </w:p>
    <w:p w:rsidR="005C60A4" w:rsidRPr="005C60A4" w:rsidRDefault="005C60A4" w:rsidP="005C60A4">
      <w:pPr>
        <w:widowControl w:val="0"/>
        <w:spacing w:after="0" w:line="240" w:lineRule="exact"/>
        <w:jc w:val="center"/>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АДМИНИСТРАТИВНЫЙ РЕГЛАМЕНТ</w:t>
      </w:r>
    </w:p>
    <w:p w:rsidR="005C60A4" w:rsidRPr="005C60A4" w:rsidRDefault="005C60A4" w:rsidP="005C60A4">
      <w:pPr>
        <w:spacing w:after="0" w:line="240" w:lineRule="exact"/>
        <w:jc w:val="center"/>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по предоставлению муниципальной услуги «</w:t>
      </w:r>
      <w:r w:rsidRPr="005C60A4">
        <w:rPr>
          <w:rFonts w:ascii="Times New Roman" w:eastAsia="Calibri" w:hAnsi="Times New Roman" w:cs="Times New Roman"/>
          <w:bCs/>
          <w:color w:val="000000"/>
          <w:sz w:val="26"/>
          <w:szCs w:val="26"/>
          <w:lang w:eastAsia="ru-RU"/>
        </w:rPr>
        <w:t xml:space="preserve">Предоставление гражданам </w:t>
      </w:r>
      <w:r w:rsidRPr="005C60A4">
        <w:rPr>
          <w:rFonts w:ascii="Times New Roman" w:eastAsia="Calibri" w:hAnsi="Times New Roman" w:cs="Times New Roman"/>
          <w:color w:val="000000"/>
          <w:sz w:val="26"/>
          <w:szCs w:val="26"/>
        </w:rPr>
        <w:t>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w:t>
      </w:r>
    </w:p>
    <w:p w:rsidR="005C60A4" w:rsidRPr="005C60A4" w:rsidRDefault="005C60A4" w:rsidP="005C60A4">
      <w:pPr>
        <w:spacing w:after="0" w:line="240" w:lineRule="auto"/>
        <w:jc w:val="both"/>
        <w:rPr>
          <w:rFonts w:ascii="Times New Roman" w:eastAsia="Calibri" w:hAnsi="Times New Roman" w:cs="Times New Roman"/>
          <w:color w:val="000000"/>
          <w:sz w:val="26"/>
          <w:szCs w:val="26"/>
        </w:rPr>
      </w:pPr>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1. Общие положения</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1.1. Предмет регулирования Административного регламента</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Административный регламент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 (далее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roofErr w:type="gramEnd"/>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1.2. Круг заявителей</w:t>
      </w:r>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1.2.1. </w:t>
      </w:r>
      <w:proofErr w:type="gramStart"/>
      <w:r w:rsidRPr="005C60A4">
        <w:rPr>
          <w:rFonts w:ascii="Times New Roman" w:eastAsia="Calibri" w:hAnsi="Times New Roman" w:cs="Times New Roman"/>
          <w:color w:val="000000"/>
          <w:sz w:val="26"/>
          <w:szCs w:val="26"/>
          <w:lang w:eastAsia="ar-SA"/>
        </w:rPr>
        <w:t xml:space="preserve">С 01 февраля 2017 года заявителями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w:t>
      </w:r>
      <w:smartTag w:uri="urn:schemas-microsoft-com:office:smarttags" w:element="metricconverter">
        <w:smartTagPr>
          <w:attr w:name="ProductID" w:val="2016 г"/>
        </w:smartTagPr>
        <w:r w:rsidRPr="005C60A4">
          <w:rPr>
            <w:rFonts w:ascii="Times New Roman" w:eastAsia="Calibri" w:hAnsi="Times New Roman" w:cs="Times New Roman"/>
            <w:color w:val="000000"/>
            <w:sz w:val="26"/>
            <w:szCs w:val="26"/>
            <w:lang w:eastAsia="ar-SA"/>
          </w:rPr>
          <w:t>2016 г</w:t>
        </w:r>
      </w:smartTag>
      <w:r w:rsidRPr="005C60A4">
        <w:rPr>
          <w:rFonts w:ascii="Times New Roman" w:eastAsia="Calibri" w:hAnsi="Times New Roman" w:cs="Times New Roman"/>
          <w:color w:val="000000"/>
          <w:sz w:val="26"/>
          <w:szCs w:val="26"/>
          <w:lang w:eastAsia="ar-SA"/>
        </w:rPr>
        <w:t xml:space="preserve">. № 119-ФЗ </w:t>
      </w:r>
      <w:r w:rsidRPr="005C60A4">
        <w:rPr>
          <w:rFonts w:ascii="Times New Roman" w:eastAsia="Calibri" w:hAnsi="Times New Roman" w:cs="Times New Roman"/>
          <w:bCs/>
          <w:color w:val="000000"/>
          <w:sz w:val="26"/>
          <w:szCs w:val="26"/>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sidRPr="005C60A4">
        <w:rPr>
          <w:rFonts w:ascii="Times New Roman" w:eastAsia="Calibri" w:hAnsi="Times New Roman" w:cs="Times New Roman"/>
          <w:bCs/>
          <w:color w:val="000000"/>
          <w:sz w:val="26"/>
          <w:szCs w:val="26"/>
          <w:lang w:eastAsia="ru-RU"/>
        </w:rPr>
        <w:t xml:space="preserve"> федерального округа, и о внесении изменений в отдельные законодательные акты Российской Федерации"</w:t>
      </w:r>
      <w:r w:rsidRPr="005C60A4">
        <w:rPr>
          <w:rFonts w:ascii="Times New Roman" w:eastAsia="Calibri" w:hAnsi="Times New Roman" w:cs="Times New Roman"/>
          <w:color w:val="000000"/>
          <w:sz w:val="26"/>
          <w:szCs w:val="26"/>
          <w:lang w:eastAsia="ar-SA"/>
        </w:rPr>
        <w:t xml:space="preserve"> (далее – заявитель).</w:t>
      </w:r>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1.2.2. Д</w:t>
      </w:r>
      <w:r w:rsidRPr="005C60A4">
        <w:rPr>
          <w:rFonts w:ascii="Times New Roman" w:eastAsia="Calibri" w:hAnsi="Times New Roman" w:cs="Times New Roman"/>
          <w:color w:val="000000"/>
          <w:sz w:val="26"/>
          <w:szCs w:val="26"/>
        </w:rPr>
        <w:t xml:space="preserve">о 01 февраля 2017 года </w:t>
      </w:r>
      <w:r w:rsidRPr="005C60A4">
        <w:rPr>
          <w:rFonts w:ascii="Times New Roman" w:eastAsia="Calibri" w:hAnsi="Times New Roman" w:cs="Times New Roman"/>
          <w:color w:val="000000"/>
          <w:sz w:val="26"/>
          <w:szCs w:val="26"/>
          <w:lang w:eastAsia="ar-SA"/>
        </w:rPr>
        <w:t>заявителями являются граждане Российской Федерации</w:t>
      </w:r>
      <w:r w:rsidRPr="005C60A4">
        <w:rPr>
          <w:rFonts w:ascii="Times New Roman" w:eastAsia="Calibri" w:hAnsi="Times New Roman" w:cs="Times New Roman"/>
          <w:color w:val="000000"/>
          <w:sz w:val="26"/>
          <w:szCs w:val="26"/>
        </w:rPr>
        <w:t xml:space="preserve">, имеющие регистрацию по месту жительства на территории Хабаровского края </w:t>
      </w:r>
      <w:r w:rsidRPr="005C60A4">
        <w:rPr>
          <w:rFonts w:ascii="Times New Roman" w:eastAsia="Calibri" w:hAnsi="Times New Roman" w:cs="Times New Roman"/>
          <w:color w:val="000000"/>
          <w:sz w:val="26"/>
          <w:szCs w:val="26"/>
          <w:lang w:eastAsia="ar-SA"/>
        </w:rPr>
        <w:t>(далее – заявитель)</w:t>
      </w:r>
      <w:r w:rsidRPr="005C60A4">
        <w:rPr>
          <w:rFonts w:ascii="Times New Roman" w:eastAsia="Calibri" w:hAnsi="Times New Roman" w:cs="Times New Roman"/>
          <w:color w:val="000000"/>
          <w:sz w:val="26"/>
          <w:szCs w:val="26"/>
        </w:rPr>
        <w:t xml:space="preserve">. </w:t>
      </w:r>
    </w:p>
    <w:p w:rsidR="005C60A4" w:rsidRPr="005C60A4" w:rsidRDefault="005C60A4" w:rsidP="005C60A4">
      <w:pPr>
        <w:suppressAutoHyphens/>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1.3. Требования к порядку информирования о предоставлении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ar-SA"/>
        </w:rPr>
        <w:t xml:space="preserve"> услуги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1.3.1. Сведения об администрации Пуирского сельского поселения Николаевского муниципального района:</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место нахождения: пос. Пуир Николаевского района Хабаровского края, Набережная ул., д. 11</w:t>
      </w:r>
      <w:r w:rsidRPr="005C60A4">
        <w:rPr>
          <w:rFonts w:ascii="Times New Roman" w:eastAsia="Calibri" w:hAnsi="Times New Roman" w:cs="Times New Roman"/>
          <w:color w:val="000000"/>
          <w:sz w:val="26"/>
          <w:szCs w:val="26"/>
        </w:rPr>
        <w:t>;</w:t>
      </w:r>
    </w:p>
    <w:p w:rsidR="005C60A4" w:rsidRPr="005C60A4" w:rsidRDefault="005C60A4" w:rsidP="005C60A4">
      <w:pPr>
        <w:widowControl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MS Mincho" w:hAnsi="Times New Roman" w:cs="Times New Roman"/>
          <w:color w:val="000000"/>
          <w:sz w:val="26"/>
          <w:szCs w:val="26"/>
          <w:lang w:eastAsia="ar-SA"/>
        </w:rPr>
        <w:t xml:space="preserve">почтовый адрес: </w:t>
      </w:r>
      <w:r w:rsidRPr="005C60A4">
        <w:rPr>
          <w:rFonts w:ascii="Times New Roman" w:eastAsia="Calibri" w:hAnsi="Times New Roman" w:cs="Times New Roman"/>
          <w:color w:val="000000"/>
          <w:sz w:val="26"/>
          <w:szCs w:val="26"/>
        </w:rPr>
        <w:t xml:space="preserve">682460, Хабаровский край,  Николаевский район, ул. </w:t>
      </w:r>
      <w:r w:rsidRPr="005C60A4">
        <w:rPr>
          <w:rFonts w:ascii="Times New Roman" w:eastAsia="Calibri" w:hAnsi="Times New Roman" w:cs="Times New Roman"/>
          <w:color w:val="000000"/>
          <w:sz w:val="26"/>
          <w:szCs w:val="26"/>
        </w:rPr>
        <w:lastRenderedPageBreak/>
        <w:t>Набережная, д.11;</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адрес электронной почты: </w:t>
      </w:r>
      <w:proofErr w:type="spellStart"/>
      <w:r w:rsidRPr="005C60A4">
        <w:rPr>
          <w:rFonts w:ascii="Times New Roman" w:eastAsia="MS Mincho" w:hAnsi="Times New Roman" w:cs="Times New Roman"/>
          <w:color w:val="000000"/>
          <w:sz w:val="26"/>
          <w:szCs w:val="26"/>
          <w:lang w:val="en-US" w:eastAsia="ar-SA"/>
        </w:rPr>
        <w:t>puir</w:t>
      </w:r>
      <w:proofErr w:type="spellEnd"/>
      <w:r w:rsidRPr="005C60A4">
        <w:rPr>
          <w:rFonts w:ascii="Times New Roman" w:eastAsia="Calibri" w:hAnsi="Times New Roman" w:cs="Times New Roman"/>
          <w:color w:val="000000"/>
          <w:sz w:val="26"/>
          <w:szCs w:val="26"/>
        </w:rPr>
        <w:t>@</w:t>
      </w:r>
      <w:proofErr w:type="spellStart"/>
      <w:r w:rsidRPr="005C60A4">
        <w:rPr>
          <w:rFonts w:ascii="Times New Roman" w:eastAsia="Calibri" w:hAnsi="Times New Roman" w:cs="Times New Roman"/>
          <w:color w:val="000000"/>
          <w:sz w:val="26"/>
          <w:szCs w:val="26"/>
        </w:rPr>
        <w:t>nikol</w:t>
      </w:r>
      <w:r w:rsidRPr="005C60A4">
        <w:rPr>
          <w:rFonts w:ascii="Times New Roman" w:eastAsia="Calibri" w:hAnsi="Times New Roman" w:cs="Times New Roman"/>
          <w:color w:val="000000"/>
          <w:sz w:val="26"/>
          <w:szCs w:val="26"/>
          <w:lang w:val="en-US"/>
        </w:rPr>
        <w:t>adm</w:t>
      </w:r>
      <w:proofErr w:type="spellEnd"/>
      <w:r w:rsidRPr="005C60A4">
        <w:rPr>
          <w:rFonts w:ascii="Times New Roman" w:eastAsia="Calibri" w:hAnsi="Times New Roman" w:cs="Times New Roman"/>
          <w:color w:val="000000"/>
          <w:sz w:val="26"/>
          <w:szCs w:val="26"/>
        </w:rPr>
        <w:t>.</w:t>
      </w:r>
      <w:proofErr w:type="spellStart"/>
      <w:r w:rsidRPr="005C60A4">
        <w:rPr>
          <w:rFonts w:ascii="Times New Roman" w:eastAsia="Calibri" w:hAnsi="Times New Roman" w:cs="Times New Roman"/>
          <w:color w:val="000000"/>
          <w:sz w:val="26"/>
          <w:szCs w:val="26"/>
        </w:rPr>
        <w:t>ru</w:t>
      </w:r>
      <w:proofErr w:type="spellEnd"/>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телефоны, факс: </w:t>
      </w:r>
      <w:r w:rsidRPr="005C60A4">
        <w:rPr>
          <w:rFonts w:ascii="Times New Roman" w:eastAsia="Calibri" w:hAnsi="Times New Roman" w:cs="Times New Roman"/>
          <w:color w:val="000000"/>
          <w:sz w:val="26"/>
          <w:szCs w:val="26"/>
        </w:rPr>
        <w:t>8(42135) 32-132</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официальный интернет-портал администрации Пуирского сельского поселения </w:t>
      </w:r>
      <w:proofErr w:type="spellStart"/>
      <w:r w:rsidRPr="005C60A4">
        <w:rPr>
          <w:rFonts w:ascii="Times New Roman" w:eastAsia="Calibri" w:hAnsi="Times New Roman" w:cs="Times New Roman"/>
          <w:color w:val="000000"/>
          <w:sz w:val="26"/>
          <w:szCs w:val="26"/>
          <w:lang w:val="en-US" w:eastAsia="ru-RU"/>
        </w:rPr>
        <w:t>puir</w:t>
      </w:r>
      <w:proofErr w:type="spellEnd"/>
      <w:r w:rsidRPr="005C60A4">
        <w:rPr>
          <w:rFonts w:ascii="Times New Roman" w:eastAsia="Calibri" w:hAnsi="Times New Roman" w:cs="Times New Roman"/>
          <w:color w:val="000000"/>
          <w:sz w:val="26"/>
          <w:szCs w:val="26"/>
          <w:lang w:eastAsia="ru-RU"/>
        </w:rPr>
        <w:t>-</w:t>
      </w:r>
      <w:proofErr w:type="spellStart"/>
      <w:r w:rsidRPr="005C60A4">
        <w:rPr>
          <w:rFonts w:ascii="Times New Roman" w:eastAsia="Calibri" w:hAnsi="Times New Roman" w:cs="Times New Roman"/>
          <w:color w:val="000000"/>
          <w:sz w:val="26"/>
          <w:szCs w:val="26"/>
          <w:lang w:val="en-US" w:eastAsia="ru-RU"/>
        </w:rPr>
        <w:t>adm</w:t>
      </w:r>
      <w:proofErr w:type="spellEnd"/>
      <w:r w:rsidRPr="005C60A4">
        <w:rPr>
          <w:rFonts w:ascii="Times New Roman" w:eastAsia="Calibri" w:hAnsi="Times New Roman" w:cs="Times New Roman"/>
          <w:color w:val="000000"/>
          <w:sz w:val="26"/>
          <w:szCs w:val="26"/>
          <w:lang w:eastAsia="ru-RU"/>
        </w:rPr>
        <w:t>.</w:t>
      </w:r>
      <w:proofErr w:type="spellStart"/>
      <w:r w:rsidRPr="005C60A4">
        <w:rPr>
          <w:rFonts w:ascii="Times New Roman" w:eastAsia="Calibri" w:hAnsi="Times New Roman" w:cs="Times New Roman"/>
          <w:color w:val="000000"/>
          <w:sz w:val="26"/>
          <w:szCs w:val="26"/>
          <w:lang w:val="en-US" w:eastAsia="ru-RU"/>
        </w:rPr>
        <w:t>ru</w:t>
      </w:r>
      <w:proofErr w:type="spellEnd"/>
      <w:r w:rsidRPr="005C60A4">
        <w:rPr>
          <w:rFonts w:ascii="Times New Roman" w:eastAsia="Calibri" w:hAnsi="Times New Roman" w:cs="Times New Roman"/>
          <w:color w:val="000000"/>
          <w:sz w:val="26"/>
          <w:szCs w:val="26"/>
          <w:lang w:eastAsia="ru-RU"/>
        </w:rPr>
        <w:t xml:space="preserve"> (далее - сайт Администрации);</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pacing w:val="-2"/>
          <w:sz w:val="26"/>
          <w:szCs w:val="26"/>
          <w:lang w:eastAsia="ar-SA"/>
        </w:rPr>
      </w:pPr>
      <w:r w:rsidRPr="005C60A4">
        <w:rPr>
          <w:rFonts w:ascii="Times New Roman" w:eastAsia="MS Mincho" w:hAnsi="Times New Roman" w:cs="Times New Roman"/>
          <w:color w:val="000000"/>
          <w:spacing w:val="-2"/>
          <w:sz w:val="26"/>
          <w:szCs w:val="26"/>
          <w:lang w:eastAsia="ar-SA"/>
        </w:rPr>
        <w:t>график работы: понедельник – пятница с 09.00 до 18.00 часов (перерыв – с 13.00 до 14.00 часов)</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Информация о местах нахождения и графике работы филиалов МФЦ расположена на портале МФЦ: </w:t>
      </w:r>
      <w:hyperlink r:id="rId7" w:history="1">
        <w:r w:rsidRPr="005C60A4">
          <w:rPr>
            <w:rFonts w:ascii="Times New Roman" w:eastAsia="Calibri" w:hAnsi="Times New Roman" w:cs="Times New Roman"/>
            <w:color w:val="0000FF"/>
            <w:sz w:val="26"/>
            <w:szCs w:val="26"/>
            <w:u w:val="single"/>
          </w:rPr>
          <w:t>http://www.мфц27.рф</w:t>
        </w:r>
      </w:hyperlink>
      <w:proofErr w:type="gramStart"/>
      <w:r w:rsidRPr="005C60A4">
        <w:rPr>
          <w:rFonts w:ascii="Times New Roman" w:eastAsia="Calibri" w:hAnsi="Times New Roman" w:cs="Times New Roman"/>
          <w:color w:val="000000"/>
          <w:sz w:val="26"/>
          <w:szCs w:val="26"/>
        </w:rPr>
        <w:t xml:space="preserve"> ;</w:t>
      </w:r>
      <w:proofErr w:type="gramEnd"/>
      <w:r w:rsidRPr="005C60A4">
        <w:rPr>
          <w:rFonts w:ascii="Times New Roman" w:eastAsia="Calibri" w:hAnsi="Times New Roman" w:cs="Times New Roman"/>
          <w:color w:val="000000"/>
          <w:sz w:val="26"/>
          <w:szCs w:val="26"/>
        </w:rPr>
        <w:t xml:space="preserve"> mfc27.ru</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Центр телефонного обслуживания населения МФЦ: 8-800-100-42-12, адрес электронной почты МФЦ: </w:t>
      </w:r>
      <w:hyperlink r:id="rId8" w:history="1">
        <w:r w:rsidRPr="005C60A4">
          <w:rPr>
            <w:rFonts w:ascii="Times New Roman" w:eastAsia="Calibri" w:hAnsi="Times New Roman" w:cs="Times New Roman"/>
            <w:color w:val="000000"/>
            <w:sz w:val="26"/>
            <w:szCs w:val="26"/>
            <w:u w:val="single"/>
          </w:rPr>
          <w:t>mfc@adm.khv.ru</w:t>
        </w:r>
      </w:hyperlink>
      <w:r w:rsidRPr="005C60A4">
        <w:rPr>
          <w:rFonts w:ascii="Times New Roman" w:eastAsia="Calibri" w:hAnsi="Times New Roman" w:cs="Times New Roman"/>
          <w:color w:val="000000"/>
          <w:sz w:val="26"/>
          <w:szCs w:val="26"/>
        </w:rPr>
        <w:t>.</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lang w:eastAsia="ar-SA"/>
        </w:rPr>
        <w:t xml:space="preserve">1.3.3. Информация о месте нахождения администрации Пуирского сельского поселения, почтовых адресах, справочных телефонах, электронных адресах, </w:t>
      </w:r>
      <w:r w:rsidRPr="005C60A4">
        <w:rPr>
          <w:rFonts w:ascii="Times New Roman" w:eastAsia="Calibri" w:hAnsi="Times New Roman" w:cs="Times New Roman"/>
          <w:color w:val="000000"/>
          <w:sz w:val="26"/>
          <w:szCs w:val="26"/>
        </w:rPr>
        <w:t xml:space="preserve">месте принятия документов, </w:t>
      </w:r>
      <w:r w:rsidRPr="005C60A4">
        <w:rPr>
          <w:rFonts w:ascii="Times New Roman" w:eastAsia="Calibri" w:hAnsi="Times New Roman" w:cs="Times New Roman"/>
          <w:color w:val="000000"/>
          <w:sz w:val="26"/>
          <w:szCs w:val="26"/>
          <w:lang w:eastAsia="ar-SA"/>
        </w:rPr>
        <w:t>графиках работы размещается: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 на </w:t>
      </w:r>
      <w:proofErr w:type="gramStart"/>
      <w:r w:rsidRPr="005C60A4">
        <w:rPr>
          <w:rFonts w:ascii="Times New Roman" w:eastAsia="Calibri" w:hAnsi="Times New Roman" w:cs="Times New Roman"/>
          <w:color w:val="000000"/>
          <w:sz w:val="26"/>
          <w:szCs w:val="26"/>
          <w:lang w:eastAsia="ar-SA"/>
        </w:rPr>
        <w:t>официальном</w:t>
      </w:r>
      <w:proofErr w:type="gramEnd"/>
      <w:r w:rsidRPr="005C60A4">
        <w:rPr>
          <w:rFonts w:ascii="Times New Roman" w:eastAsia="Calibri" w:hAnsi="Times New Roman" w:cs="Times New Roman"/>
          <w:color w:val="000000"/>
          <w:sz w:val="26"/>
          <w:szCs w:val="26"/>
          <w:lang w:eastAsia="ar-SA"/>
        </w:rPr>
        <w:t xml:space="preserve"> интернет-портале администрации Пуирского сельского поселения  (</w:t>
      </w:r>
      <w:proofErr w:type="spellStart"/>
      <w:r w:rsidRPr="005C60A4">
        <w:rPr>
          <w:rFonts w:ascii="Times New Roman" w:eastAsia="Calibri" w:hAnsi="Times New Roman" w:cs="Times New Roman"/>
          <w:color w:val="000000"/>
          <w:sz w:val="26"/>
          <w:szCs w:val="26"/>
          <w:lang w:val="en-US" w:eastAsia="ru-RU"/>
        </w:rPr>
        <w:t>puir</w:t>
      </w:r>
      <w:proofErr w:type="spellEnd"/>
      <w:r w:rsidRPr="005C60A4">
        <w:rPr>
          <w:rFonts w:ascii="Times New Roman" w:eastAsia="Calibri" w:hAnsi="Times New Roman" w:cs="Times New Roman"/>
          <w:color w:val="000000"/>
          <w:sz w:val="26"/>
          <w:szCs w:val="26"/>
          <w:lang w:eastAsia="ru-RU"/>
        </w:rPr>
        <w:t>-</w:t>
      </w:r>
      <w:proofErr w:type="spellStart"/>
      <w:r w:rsidRPr="005C60A4">
        <w:rPr>
          <w:rFonts w:ascii="Times New Roman" w:eastAsia="Calibri" w:hAnsi="Times New Roman" w:cs="Times New Roman"/>
          <w:color w:val="000000"/>
          <w:sz w:val="26"/>
          <w:szCs w:val="26"/>
          <w:lang w:val="en-US" w:eastAsia="ru-RU"/>
        </w:rPr>
        <w:t>adm</w:t>
      </w:r>
      <w:proofErr w:type="spellEnd"/>
      <w:r w:rsidRPr="005C60A4">
        <w:rPr>
          <w:rFonts w:ascii="Times New Roman" w:eastAsia="Calibri" w:hAnsi="Times New Roman" w:cs="Times New Roman"/>
          <w:color w:val="000000"/>
          <w:sz w:val="26"/>
          <w:szCs w:val="26"/>
          <w:lang w:eastAsia="ru-RU"/>
        </w:rPr>
        <w:t>.</w:t>
      </w:r>
      <w:proofErr w:type="spellStart"/>
      <w:r w:rsidRPr="005C60A4">
        <w:rPr>
          <w:rFonts w:ascii="Times New Roman" w:eastAsia="Calibri" w:hAnsi="Times New Roman" w:cs="Times New Roman"/>
          <w:color w:val="000000"/>
          <w:sz w:val="26"/>
          <w:szCs w:val="26"/>
          <w:lang w:val="en-US" w:eastAsia="ru-RU"/>
        </w:rPr>
        <w:t>ru</w:t>
      </w:r>
      <w:proofErr w:type="spellEnd"/>
      <w:r w:rsidRPr="005C60A4">
        <w:rPr>
          <w:rFonts w:ascii="Times New Roman" w:eastAsia="Calibri" w:hAnsi="Times New Roman" w:cs="Times New Roman"/>
          <w:color w:val="000000"/>
          <w:sz w:val="26"/>
          <w:szCs w:val="26"/>
          <w:lang w:eastAsia="ar-SA"/>
        </w:rPr>
        <w:t>);</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на информационном стенде в администрации Пуирского сельского поселения </w:t>
      </w:r>
      <w:r w:rsidRPr="005C60A4">
        <w:rPr>
          <w:rFonts w:ascii="Times New Roman" w:eastAsia="Calibri" w:hAnsi="Times New Roman" w:cs="Times New Roman"/>
          <w:color w:val="000000"/>
          <w:sz w:val="26"/>
          <w:szCs w:val="26"/>
        </w:rPr>
        <w:t>ул. Набережная, д.11.</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5C60A4">
        <w:rPr>
          <w:rFonts w:ascii="Times New Roman" w:eastAsia="Calibri" w:hAnsi="Times New Roman" w:cs="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1.3.4.1. </w:t>
      </w:r>
      <w:r w:rsidRPr="005C60A4">
        <w:rPr>
          <w:rFonts w:ascii="Times New Roman" w:eastAsia="Calibri" w:hAnsi="Times New Roman" w:cs="Times New Roman"/>
          <w:color w:val="000000"/>
          <w:sz w:val="26"/>
          <w:szCs w:val="26"/>
          <w:lang w:eastAsia="ru-RU"/>
        </w:rPr>
        <w:t xml:space="preserve">Управление Федеральной службы государственной регистрации, кадастра и картографии по Хабаровскому краю (далее - 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Calibri" w:hAnsi="Times New Roman" w:cs="Times New Roman"/>
          <w:color w:val="000000"/>
          <w:sz w:val="26"/>
          <w:szCs w:val="26"/>
          <w:lang w:eastAsia="ar-SA"/>
        </w:rPr>
        <w:t xml:space="preserve">). Официальный сайт </w:t>
      </w:r>
      <w:proofErr w:type="spellStart"/>
      <w:r w:rsidRPr="005C60A4">
        <w:rPr>
          <w:rFonts w:ascii="Times New Roman" w:eastAsia="Calibri" w:hAnsi="Times New Roman" w:cs="Times New Roman"/>
          <w:color w:val="000000"/>
          <w:sz w:val="26"/>
          <w:szCs w:val="26"/>
          <w:lang w:eastAsia="ar-SA"/>
        </w:rPr>
        <w:t>Росреестра</w:t>
      </w:r>
      <w:proofErr w:type="spellEnd"/>
      <w:r w:rsidRPr="005C60A4">
        <w:rPr>
          <w:rFonts w:ascii="Times New Roman" w:eastAsia="Calibri" w:hAnsi="Times New Roman" w:cs="Times New Roman"/>
          <w:color w:val="000000"/>
          <w:sz w:val="26"/>
          <w:szCs w:val="26"/>
          <w:lang w:eastAsia="ar-SA"/>
        </w:rPr>
        <w:t xml:space="preserve"> в информационно-телекоммуникационной сети "Интернет" </w:t>
      </w:r>
      <w:hyperlink r:id="rId9" w:history="1">
        <w:r w:rsidRPr="005C60A4">
          <w:rPr>
            <w:rFonts w:ascii="Times New Roman" w:eastAsia="Calibri" w:hAnsi="Times New Roman" w:cs="Times New Roman"/>
            <w:color w:val="000000"/>
            <w:sz w:val="26"/>
            <w:szCs w:val="26"/>
            <w:u w:val="single"/>
            <w:lang w:eastAsia="ar-SA"/>
          </w:rPr>
          <w:t>www.rosreestr.ru</w:t>
        </w:r>
      </w:hyperlink>
      <w:r w:rsidRPr="005C60A4">
        <w:rPr>
          <w:rFonts w:ascii="Times New Roman" w:eastAsia="Calibri" w:hAnsi="Times New Roman" w:cs="Times New Roman"/>
          <w:color w:val="000000"/>
          <w:sz w:val="26"/>
          <w:szCs w:val="26"/>
          <w:lang w:eastAsia="ar-SA"/>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1.3.5. Заявители могут получить информацию по вопросам:</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услуги и обеспечения доступа к сведениям о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услуге, в том числе оказываемой в электронном виде;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представления сведений о ходе выполнения заявления о предоставлении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услуги, оказываемой в электронном виде;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досудебного (внесудебного) обжалования решений и действий (бездействия), принятых (осуществляемых) в ходе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услуги, в том числе оказываемой в электронном виде;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необходимых и обязательных услуг для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услуге, в том числе оказываемой в электронном виде;</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Указанную информацию заявители могут получить:</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rPr>
        <w:t xml:space="preserve">- самостоятельно, путем ознакомления с информацией, размещенной на сайте администрации Пуирского сельского поселения, электронным способом </w:t>
      </w:r>
      <w:r w:rsidRPr="005C60A4">
        <w:rPr>
          <w:rFonts w:ascii="Times New Roman" w:eastAsia="Calibri" w:hAnsi="Times New Roman" w:cs="Times New Roman"/>
          <w:color w:val="000000"/>
          <w:sz w:val="26"/>
          <w:szCs w:val="26"/>
          <w:lang w:eastAsia="ru-RU"/>
        </w:rPr>
        <w:t xml:space="preserve">с использованием сайта Федеральной информационной системы: </w:t>
      </w:r>
      <w:hyperlink r:id="rId10" w:history="1">
        <w:r w:rsidRPr="005C60A4">
          <w:rPr>
            <w:rFonts w:ascii="Times New Roman" w:eastAsia="Calibri" w:hAnsi="Times New Roman" w:cs="Times New Roman"/>
            <w:color w:val="000000"/>
            <w:sz w:val="26"/>
            <w:szCs w:val="26"/>
            <w:lang w:eastAsia="ar-SA"/>
          </w:rPr>
          <w:t>https://надальнийвосток.рф</w:t>
        </w:r>
      </w:hyperlink>
      <w:r w:rsidRPr="005C60A4">
        <w:rPr>
          <w:rFonts w:ascii="Times New Roman" w:eastAsia="Calibri"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lang w:eastAsia="ru-RU"/>
        </w:rPr>
        <w:t xml:space="preserve">(далее – информационная система), </w:t>
      </w:r>
      <w:r w:rsidRPr="005C60A4">
        <w:rPr>
          <w:rFonts w:ascii="Times New Roman" w:eastAsia="Calibri" w:hAnsi="Times New Roman" w:cs="Times New Roman"/>
          <w:color w:val="000000"/>
          <w:sz w:val="26"/>
          <w:szCs w:val="26"/>
        </w:rPr>
        <w:t>при обращении в МФЦ;</w:t>
      </w:r>
      <w:r w:rsidRPr="005C60A4">
        <w:rPr>
          <w:rFonts w:ascii="Times New Roman" w:eastAsia="Calibri" w:hAnsi="Times New Roman" w:cs="Times New Roman"/>
          <w:color w:val="000000"/>
          <w:sz w:val="26"/>
          <w:szCs w:val="26"/>
          <w:lang w:eastAsia="ru-RU"/>
        </w:rPr>
        <w:t xml:space="preserve"> </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lastRenderedPageBreak/>
        <w:t>- через индивидуальное консультирование при обращении лично, по телефону, в письменной или электронной форме в администрацию Пуирского сельского поселения.</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Заявитель имеет право выбора способа получения информации.</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1.3.6. </w:t>
      </w:r>
      <w:proofErr w:type="gramStart"/>
      <w:r w:rsidRPr="005C60A4">
        <w:rPr>
          <w:rFonts w:ascii="Times New Roman" w:eastAsia="Calibri" w:hAnsi="Times New Roman" w:cs="Times New Roman"/>
          <w:color w:val="000000"/>
          <w:sz w:val="26"/>
          <w:szCs w:val="26"/>
          <w:lang w:eastAsia="ru-RU"/>
        </w:rPr>
        <w:t xml:space="preserve">Информация, указанная в подпунктах 1.3.1 – 1.3.3 пункта 1.3,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Calibri" w:hAnsi="Times New Roman" w:cs="Times New Roman"/>
          <w:color w:val="000000"/>
          <w:sz w:val="26"/>
          <w:szCs w:val="26"/>
          <w:lang w:eastAsia="ru-RU"/>
        </w:rPr>
        <w:t xml:space="preserve"> услуги, сведений о ходе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размещается на сайте </w:t>
      </w:r>
      <w:r w:rsidRPr="005C60A4">
        <w:rPr>
          <w:rFonts w:ascii="Times New Roman" w:eastAsia="MS Mincho" w:hAnsi="Times New Roman" w:cs="Times New Roman"/>
          <w:color w:val="000000"/>
          <w:sz w:val="26"/>
          <w:szCs w:val="26"/>
          <w:lang w:eastAsia="ar-SA"/>
        </w:rPr>
        <w:t>администрации Пуирского сельского поселения</w:t>
      </w:r>
      <w:r w:rsidRPr="005C60A4">
        <w:rPr>
          <w:rFonts w:ascii="Times New Roman" w:eastAsia="Calibri" w:hAnsi="Times New Roman" w:cs="Times New Roman"/>
          <w:color w:val="000000"/>
          <w:sz w:val="26"/>
          <w:szCs w:val="26"/>
          <w:lang w:eastAsia="ru-RU"/>
        </w:rPr>
        <w:t>, а также на стенде в администрации Пуирского сельского поселения.</w:t>
      </w:r>
      <w:proofErr w:type="gramEnd"/>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1.3.7. При предоставлении информации по письменным запросам или запросам, поступившим по электронной почте, ответ на запрос направляется в по</w:t>
      </w:r>
      <w:r w:rsidRPr="005C60A4">
        <w:rPr>
          <w:rFonts w:ascii="Times New Roman" w:eastAsia="MS Mincho" w:hAnsi="Times New Roman" w:cs="Times New Roman"/>
          <w:color w:val="000000"/>
          <w:spacing w:val="-4"/>
          <w:sz w:val="26"/>
          <w:szCs w:val="26"/>
          <w:lang w:eastAsia="ar-SA"/>
        </w:rPr>
        <w:t xml:space="preserve">рядке и сроки, установленные Федеральным </w:t>
      </w:r>
      <w:hyperlink r:id="rId11" w:history="1">
        <w:r w:rsidRPr="005C60A4">
          <w:rPr>
            <w:rFonts w:ascii="Times New Roman" w:eastAsia="MS Mincho" w:hAnsi="Times New Roman" w:cs="Times New Roman"/>
            <w:color w:val="000000"/>
            <w:spacing w:val="-4"/>
            <w:sz w:val="26"/>
            <w:szCs w:val="26"/>
            <w:lang w:eastAsia="ar-SA"/>
          </w:rPr>
          <w:t>законом</w:t>
        </w:r>
      </w:hyperlink>
      <w:r w:rsidRPr="005C60A4">
        <w:rPr>
          <w:rFonts w:ascii="Times New Roman" w:eastAsia="MS Mincho" w:hAnsi="Times New Roman" w:cs="Times New Roman"/>
          <w:color w:val="000000"/>
          <w:spacing w:val="-4"/>
          <w:sz w:val="26"/>
          <w:szCs w:val="26"/>
          <w:lang w:eastAsia="ar-SA"/>
        </w:rPr>
        <w:t xml:space="preserve"> от 09 февраля </w:t>
      </w:r>
      <w:smartTag w:uri="urn:schemas-microsoft-com:office:smarttags" w:element="metricconverter">
        <w:smartTagPr>
          <w:attr w:name="ProductID" w:val="2009 г"/>
        </w:smartTagPr>
        <w:r w:rsidRPr="005C60A4">
          <w:rPr>
            <w:rFonts w:ascii="Times New Roman" w:eastAsia="MS Mincho" w:hAnsi="Times New Roman" w:cs="Times New Roman"/>
            <w:color w:val="000000"/>
            <w:spacing w:val="-4"/>
            <w:sz w:val="26"/>
            <w:szCs w:val="26"/>
            <w:lang w:eastAsia="ar-SA"/>
          </w:rPr>
          <w:t>2009 г</w:t>
        </w:r>
      </w:smartTag>
      <w:r w:rsidRPr="005C60A4">
        <w:rPr>
          <w:rFonts w:ascii="Times New Roman" w:eastAsia="MS Mincho" w:hAnsi="Times New Roman" w:cs="Times New Roman"/>
          <w:color w:val="000000"/>
          <w:spacing w:val="-4"/>
          <w:sz w:val="26"/>
          <w:szCs w:val="26"/>
          <w:lang w:eastAsia="ar-SA"/>
        </w:rPr>
        <w:t>. № 8-ФЗ</w:t>
      </w:r>
      <w:r w:rsidRPr="005C60A4">
        <w:rPr>
          <w:rFonts w:ascii="Times New Roman" w:eastAsia="MS Mincho" w:hAnsi="Times New Roman" w:cs="Times New Roman"/>
          <w:color w:val="000000"/>
          <w:sz w:val="26"/>
          <w:szCs w:val="26"/>
          <w:lang w:eastAsia="ar-SA"/>
        </w:rPr>
        <w:t xml:space="preserve"> "Об обеспечении доступа к информации о деятельности государственных органов и органов местного самоуправления".</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Консультации по вопросам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MS Mincho" w:hAnsi="Times New Roman" w:cs="Times New Roman"/>
          <w:color w:val="000000"/>
          <w:sz w:val="26"/>
          <w:szCs w:val="26"/>
          <w:lang w:eastAsia="ar-SA"/>
        </w:rPr>
        <w:t xml:space="preserve"> услуги предоставляются специалистом </w:t>
      </w:r>
      <w:r w:rsidRPr="005C60A4">
        <w:rPr>
          <w:rFonts w:ascii="Times New Roman" w:eastAsia="Calibri" w:hAnsi="Times New Roman" w:cs="Times New Roman"/>
          <w:color w:val="000000"/>
          <w:sz w:val="26"/>
          <w:szCs w:val="26"/>
        </w:rPr>
        <w:t>администрации Пуирского сельского поселения</w:t>
      </w:r>
      <w:r w:rsidRPr="005C60A4">
        <w:rPr>
          <w:rFonts w:ascii="Times New Roman" w:eastAsia="MS Mincho" w:hAnsi="Times New Roman" w:cs="Times New Roman"/>
          <w:color w:val="000000"/>
          <w:sz w:val="26"/>
          <w:szCs w:val="26"/>
          <w:lang w:eastAsia="ar-SA"/>
        </w:rPr>
        <w:t xml:space="preserve"> (далее – специалист).</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предоставления </w:t>
      </w:r>
      <w:r w:rsidRPr="005C60A4">
        <w:rPr>
          <w:rFonts w:ascii="Times New Roman" w:eastAsia="MS Mincho" w:hAnsi="Times New Roman" w:cs="Times New Roman"/>
          <w:color w:val="000000"/>
          <w:sz w:val="26"/>
          <w:szCs w:val="26"/>
          <w:lang w:eastAsia="ru-RU"/>
        </w:rPr>
        <w:t>муниципальной</w:t>
      </w:r>
      <w:r w:rsidRPr="005C60A4">
        <w:rPr>
          <w:rFonts w:ascii="Times New Roman" w:eastAsia="MS Mincho" w:hAnsi="Times New Roman" w:cs="Times New Roman"/>
          <w:color w:val="000000"/>
          <w:sz w:val="26"/>
          <w:szCs w:val="26"/>
          <w:lang w:eastAsia="ar-SA"/>
        </w:rPr>
        <w:t xml:space="preserve"> услуги.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При невозможности специалиста, принявшего звонок, самостоятельно ответить на поставленные вопросы, заявителю должен быть сообщен телефонный номер, по которому можно получить необходимую информацию.</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2. Стандарт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услуги</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2.1. Наименование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услуги</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2.2. Наименование органа, предоставляющего муниципальную услугу.</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Муниципальная услуга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 предоставляется администрацией Пуирского сельского поселения Николаевского муниципального района Хабаровского края (далее – администрация) в пределах предоставленных полномочий.</w:t>
      </w:r>
      <w:proofErr w:type="gramEnd"/>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2.3. </w:t>
      </w:r>
      <w:proofErr w:type="gramStart"/>
      <w:r w:rsidRPr="005C60A4">
        <w:rPr>
          <w:rFonts w:ascii="Times New Roman" w:eastAsia="MS Mincho" w:hAnsi="Times New Roman" w:cs="Times New Roman"/>
          <w:color w:val="000000"/>
          <w:sz w:val="26"/>
          <w:szCs w:val="26"/>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5C60A4">
        <w:rPr>
          <w:rFonts w:ascii="Times New Roman" w:eastAsia="MS Mincho" w:hAnsi="Times New Roman" w:cs="Times New Roman"/>
          <w:color w:val="000000"/>
          <w:sz w:val="26"/>
          <w:szCs w:val="26"/>
          <w:lang w:eastAsia="ar-SA"/>
        </w:rPr>
        <w:lastRenderedPageBreak/>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MS Mincho" w:hAnsi="Times New Roman" w:cs="Times New Roman"/>
          <w:color w:val="000000"/>
          <w:sz w:val="26"/>
          <w:szCs w:val="26"/>
          <w:lang w:eastAsia="ar-SA"/>
        </w:rPr>
        <w:t>2.4.</w:t>
      </w:r>
      <w:r w:rsidRPr="005C60A4">
        <w:rPr>
          <w:rFonts w:ascii="Times New Roman" w:eastAsia="Calibri" w:hAnsi="Times New Roman" w:cs="Times New Roman"/>
          <w:color w:val="000000"/>
          <w:sz w:val="26"/>
          <w:szCs w:val="26"/>
        </w:rPr>
        <w:t xml:space="preserve"> Результат предоставления муниципальной услуги.</w:t>
      </w:r>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Результатом предоставления муниципальной услуги является:</w:t>
      </w:r>
    </w:p>
    <w:p w:rsidR="005C60A4" w:rsidRPr="005C60A4" w:rsidRDefault="005C60A4" w:rsidP="005C60A4">
      <w:pPr>
        <w:widowControl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ar-SA"/>
        </w:rPr>
        <w:t xml:space="preserve">- договор безвозмездного пользования земельного участка (далее – договор) и выдача (направление) заявителю договора после </w:t>
      </w:r>
      <w:r w:rsidRPr="005C60A4">
        <w:rPr>
          <w:rFonts w:ascii="Times New Roman" w:eastAsia="Calibri" w:hAnsi="Times New Roman" w:cs="Times New Roman"/>
          <w:color w:val="000000"/>
          <w:sz w:val="26"/>
          <w:szCs w:val="26"/>
          <w:lang w:eastAsia="ru-RU"/>
        </w:rPr>
        <w:t>государственной регистрации права безвозмездного пользования земельным участком (далее также – государственная регистрация права);</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письмо об отказе в предоставлении земельного участка в безвозмездное пользование.</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2.5. Срок предоставления муниципальной услуги</w:t>
      </w:r>
    </w:p>
    <w:p w:rsidR="005C60A4" w:rsidRPr="005C60A4" w:rsidRDefault="005C60A4" w:rsidP="005C60A4">
      <w:pPr>
        <w:widowControl w:val="0"/>
        <w:autoSpaceDE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2.5.1. Общий срок предоставления муниципальной услуги не превышает 30 рабочий день со дня поступления в Администрацию заявления о предоставлении земельного участка в безвозмездное пользование (далее – заявление).</w:t>
      </w:r>
    </w:p>
    <w:p w:rsidR="005C60A4" w:rsidRPr="005C60A4" w:rsidRDefault="005C60A4" w:rsidP="005C60A4">
      <w:pPr>
        <w:widowControl w:val="0"/>
        <w:autoSpaceDE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подписание и направление проекта договора в адрес уполномоченного органа, и время осуществления Управлением </w:t>
      </w:r>
      <w:proofErr w:type="spellStart"/>
      <w:r w:rsidRPr="005C60A4">
        <w:rPr>
          <w:rFonts w:ascii="Times New Roman" w:eastAsia="MS Mincho" w:hAnsi="Times New Roman" w:cs="Times New Roman"/>
          <w:color w:val="000000"/>
          <w:sz w:val="26"/>
          <w:szCs w:val="26"/>
          <w:lang w:eastAsia="ar-SA"/>
        </w:rPr>
        <w:t>Росреестра</w:t>
      </w:r>
      <w:proofErr w:type="spellEnd"/>
      <w:r w:rsidRPr="005C60A4">
        <w:rPr>
          <w:rFonts w:ascii="Times New Roman" w:eastAsia="MS Mincho" w:hAnsi="Times New Roman" w:cs="Times New Roman"/>
          <w:color w:val="000000"/>
          <w:sz w:val="26"/>
          <w:szCs w:val="26"/>
          <w:lang w:eastAsia="ar-SA"/>
        </w:rPr>
        <w:t xml:space="preserve"> по Хабаровскому краю государственной регистрации права. </w:t>
      </w:r>
    </w:p>
    <w:p w:rsidR="005C60A4" w:rsidRPr="005C60A4" w:rsidRDefault="005C60A4" w:rsidP="005C60A4">
      <w:pPr>
        <w:suppressAutoHyphens/>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MS Mincho" w:hAnsi="Times New Roman" w:cs="Times New Roman"/>
          <w:color w:val="000000"/>
          <w:sz w:val="26"/>
          <w:szCs w:val="26"/>
          <w:lang w:eastAsia="ar-SA"/>
        </w:rPr>
        <w:t>2.5.2. </w:t>
      </w:r>
      <w:r w:rsidRPr="005C60A4">
        <w:rPr>
          <w:rFonts w:ascii="Times New Roman" w:eastAsia="Calibri" w:hAnsi="Times New Roman" w:cs="Times New Roman"/>
          <w:color w:val="000000"/>
          <w:sz w:val="26"/>
          <w:szCs w:val="26"/>
          <w:lang w:eastAsia="ru-RU"/>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1) не превышает 3 рабочих дня со дня получения с Управления </w:t>
      </w:r>
      <w:proofErr w:type="spellStart"/>
      <w:r w:rsidRPr="005C60A4">
        <w:rPr>
          <w:rFonts w:ascii="Times New Roman" w:eastAsia="MS Mincho" w:hAnsi="Times New Roman" w:cs="Times New Roman"/>
          <w:color w:val="000000"/>
          <w:sz w:val="26"/>
          <w:szCs w:val="26"/>
          <w:lang w:eastAsia="ar-SA"/>
        </w:rPr>
        <w:t>Росреестра</w:t>
      </w:r>
      <w:proofErr w:type="spellEnd"/>
      <w:r w:rsidRPr="005C60A4">
        <w:rPr>
          <w:rFonts w:ascii="Times New Roman" w:eastAsia="MS Mincho" w:hAnsi="Times New Roman" w:cs="Times New Roman"/>
          <w:color w:val="000000"/>
          <w:sz w:val="26"/>
          <w:szCs w:val="26"/>
          <w:lang w:eastAsia="ar-SA"/>
        </w:rPr>
        <w:t xml:space="preserve"> по Хабаровскому краю договора с отметкой о государственной регистрации права;</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2.5.4. Срок направления (выдачи) заявителю письма о приостановлении предоставления муниципальной услуги в случае, указанном в пункте 2.15 настоящего раздела, составляет не более 7 рабочих дней со дня принятия и регистрации заявления и прилагаемых к нему документов.</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ru-RU"/>
        </w:rPr>
        <w:t xml:space="preserve">2.6. </w:t>
      </w:r>
      <w:r w:rsidRPr="005C60A4">
        <w:rPr>
          <w:rFonts w:ascii="Times New Roman" w:eastAsia="Calibri" w:hAnsi="Times New Roman" w:cs="Times New Roman"/>
          <w:color w:val="000000"/>
          <w:sz w:val="26"/>
          <w:szCs w:val="26"/>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 Конституцией Российской Федерации от 12.12.1993; </w:t>
      </w:r>
      <w:r w:rsidRPr="005C60A4">
        <w:rPr>
          <w:rFonts w:ascii="Times New Roman" w:eastAsia="Calibri" w:hAnsi="Times New Roman" w:cs="Times New Roman"/>
          <w:sz w:val="26"/>
          <w:szCs w:val="26"/>
        </w:rPr>
        <w:t>(«Собрании законодательства РФ», 04.08.2014, №31, ст. 4398.)</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Земельным кодексом Российской Федерации от 25 октября 2001 г. № 136-ФЗ; </w:t>
      </w:r>
      <w:r w:rsidRPr="005C60A4">
        <w:rPr>
          <w:rFonts w:ascii="Times New Roman" w:eastAsia="Calibri" w:hAnsi="Times New Roman" w:cs="Times New Roman"/>
          <w:sz w:val="26"/>
          <w:szCs w:val="26"/>
        </w:rPr>
        <w:t>(«Собрание законодательства РФ», 29.10.2001, № 44, ст. 4147,)</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 Федеральным </w:t>
      </w:r>
      <w:hyperlink r:id="rId12" w:history="1">
        <w:r w:rsidRPr="005C60A4">
          <w:rPr>
            <w:rFonts w:ascii="Times New Roman" w:eastAsia="Calibri" w:hAnsi="Times New Roman" w:cs="Times New Roman"/>
            <w:color w:val="000000"/>
            <w:sz w:val="26"/>
            <w:szCs w:val="26"/>
            <w:lang w:eastAsia="ar-SA"/>
          </w:rPr>
          <w:t>закон</w:t>
        </w:r>
      </w:hyperlink>
      <w:r w:rsidRPr="005C60A4">
        <w:rPr>
          <w:rFonts w:ascii="Times New Roman" w:eastAsia="Calibri" w:hAnsi="Times New Roman" w:cs="Times New Roman"/>
          <w:color w:val="000000"/>
          <w:sz w:val="26"/>
          <w:szCs w:val="26"/>
          <w:lang w:eastAsia="ar-SA"/>
        </w:rPr>
        <w:t xml:space="preserve">ом от 25 октября 2001 г. № 137-ФЗ «О введении в действие Земельного кодекса Российской Федерации»; </w:t>
      </w:r>
      <w:r w:rsidRPr="005C60A4">
        <w:rPr>
          <w:rFonts w:ascii="Times New Roman" w:eastAsia="Calibri" w:hAnsi="Times New Roman" w:cs="Times New Roman"/>
          <w:sz w:val="26"/>
          <w:szCs w:val="26"/>
        </w:rPr>
        <w:t>(«Собрание законодательства РФ», 29.10.2001, №44, ст. 4148,)</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lastRenderedPageBreak/>
        <w:t xml:space="preserve">- Федеральным </w:t>
      </w:r>
      <w:hyperlink r:id="rId13" w:history="1">
        <w:r w:rsidRPr="005C60A4">
          <w:rPr>
            <w:rFonts w:ascii="Times New Roman" w:eastAsia="MS Mincho" w:hAnsi="Times New Roman" w:cs="Times New Roman"/>
            <w:color w:val="000000"/>
            <w:sz w:val="26"/>
            <w:szCs w:val="26"/>
            <w:lang w:eastAsia="ar-SA"/>
          </w:rPr>
          <w:t>законом</w:t>
        </w:r>
      </w:hyperlink>
      <w:r w:rsidRPr="005C60A4">
        <w:rPr>
          <w:rFonts w:ascii="Times New Roman" w:eastAsia="MS Mincho" w:hAnsi="Times New Roman" w:cs="Times New Roman"/>
          <w:color w:val="000000"/>
          <w:sz w:val="26"/>
          <w:szCs w:val="26"/>
          <w:lang w:eastAsia="ar-SA"/>
        </w:rPr>
        <w:t xml:space="preserve"> от 21 июля 1997 г. № 122-ФЗ «О государственной регистрации прав на недвижимое имущество и сделок с ним»; </w:t>
      </w:r>
      <w:r w:rsidRPr="005C60A4">
        <w:rPr>
          <w:rFonts w:ascii="Times New Roman" w:eastAsia="Calibri" w:hAnsi="Times New Roman" w:cs="Times New Roman"/>
          <w:sz w:val="26"/>
          <w:szCs w:val="26"/>
        </w:rPr>
        <w:t>(«Собрание законодательства РФ», 28.07.1997, №30, ст. 3594,)</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Федеральным законом от 24 июля 2002 г. № 101-ФЗ «Об обороте земель сельскохозяйственного назначения»; </w:t>
      </w:r>
      <w:r w:rsidRPr="005C60A4">
        <w:rPr>
          <w:rFonts w:ascii="Times New Roman" w:eastAsia="Calibri" w:hAnsi="Times New Roman" w:cs="Times New Roman"/>
          <w:sz w:val="26"/>
          <w:szCs w:val="26"/>
        </w:rPr>
        <w:t>(«Собрание законодательства РФ», 29.07.2002, № 30, ст. 3018.)</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Федеральным </w:t>
      </w:r>
      <w:hyperlink r:id="rId14" w:history="1">
        <w:r w:rsidRPr="005C60A4">
          <w:rPr>
            <w:rFonts w:ascii="Times New Roman" w:eastAsia="MS Mincho" w:hAnsi="Times New Roman" w:cs="Times New Roman"/>
            <w:color w:val="000000"/>
            <w:sz w:val="26"/>
            <w:szCs w:val="26"/>
            <w:lang w:eastAsia="ar-SA"/>
          </w:rPr>
          <w:t>законом</w:t>
        </w:r>
      </w:hyperlink>
      <w:r w:rsidRPr="005C60A4">
        <w:rPr>
          <w:rFonts w:ascii="Times New Roman" w:eastAsia="MS Mincho" w:hAnsi="Times New Roman" w:cs="Times New Roman"/>
          <w:color w:val="000000"/>
          <w:sz w:val="26"/>
          <w:szCs w:val="26"/>
          <w:lang w:eastAsia="ar-SA"/>
        </w:rPr>
        <w:t xml:space="preserve"> от 24 июля 2007 г. № 221-ФЗ «О государственном кадастре недвижимости»;</w:t>
      </w:r>
      <w:r w:rsidRPr="005C60A4">
        <w:rPr>
          <w:rFonts w:ascii="Times New Roman" w:eastAsia="Calibri" w:hAnsi="Times New Roman" w:cs="Times New Roman"/>
          <w:sz w:val="26"/>
          <w:szCs w:val="26"/>
        </w:rPr>
        <w:t xml:space="preserve"> («Собрание законодательства РФ», 30.07.2007, № 31, ст. 4017,)</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rsidRPr="005C60A4">
        <w:rPr>
          <w:rFonts w:ascii="Times New Roman" w:eastAsia="Calibri" w:hAnsi="Times New Roman" w:cs="Times New Roman"/>
          <w:sz w:val="26"/>
          <w:szCs w:val="26"/>
        </w:rPr>
        <w:t xml:space="preserve"> («Собрание законодательства РФ», 16.02.2009,№ 7, ст. 776.)</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Федеральным законом от 27 июля 2010 г. № 210-ФЗ «Об организации предоставления государственных и муниципальных услуг»;</w:t>
      </w:r>
      <w:r w:rsidRPr="005C60A4">
        <w:rPr>
          <w:rFonts w:ascii="Times New Roman" w:eastAsia="Calibri" w:hAnsi="Times New Roman" w:cs="Times New Roman"/>
          <w:sz w:val="26"/>
          <w:szCs w:val="26"/>
        </w:rPr>
        <w:t xml:space="preserve"> («Собрание законодательства РФ», 02.08.2010, №31, ст. 4179.)</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5C60A4">
        <w:rPr>
          <w:rFonts w:ascii="Times New Roman" w:eastAsia="Calibri" w:hAnsi="Times New Roman" w:cs="Times New Roman"/>
          <w:bCs/>
          <w:color w:val="000000"/>
          <w:sz w:val="26"/>
          <w:szCs w:val="26"/>
          <w:lang w:eastAsia="ru-RU"/>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5C60A4">
        <w:rPr>
          <w:rFonts w:ascii="Times New Roman" w:eastAsia="Calibri" w:hAnsi="Times New Roman" w:cs="Times New Roman"/>
          <w:sz w:val="26"/>
          <w:szCs w:val="26"/>
        </w:rPr>
        <w:t xml:space="preserve"> («Собрание законодательства РФ», 02.05.2016, № 18, ст. 2495,)</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rPr>
        <w:t>Федеральным законом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5C60A4">
        <w:rPr>
          <w:rFonts w:ascii="Times New Roman" w:eastAsia="Calibri" w:hAnsi="Times New Roman" w:cs="Times New Roman"/>
          <w:sz w:val="26"/>
          <w:szCs w:val="26"/>
        </w:rPr>
        <w:t xml:space="preserve"> («Собрание законодательства РФ», 04.07.2016, № 27 (часть II), ст. 4294,)</w:t>
      </w:r>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 Федеральным законом от 02 мая 2006 г. № 59-ФЗ «О порядке рассмотрения обращений граждан Российской Федерации»; </w:t>
      </w:r>
      <w:r w:rsidRPr="005C60A4">
        <w:rPr>
          <w:rFonts w:ascii="Times New Roman" w:eastAsia="Calibri" w:hAnsi="Times New Roman" w:cs="Times New Roman"/>
          <w:sz w:val="26"/>
          <w:szCs w:val="26"/>
        </w:rPr>
        <w:t>(«Собрание законодательства РФ», 08.05.2006, №19, ст. 2060,)</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Федеральным законом от 06.10.2003 № 131-ФЗ «Об общих принципах организации местного самоуправления в Российской Федерации»;</w:t>
      </w:r>
      <w:r w:rsidRPr="005C60A4">
        <w:rPr>
          <w:rFonts w:ascii="Times New Roman" w:eastAsia="Calibri" w:hAnsi="Times New Roman" w:cs="Times New Roman"/>
          <w:sz w:val="26"/>
          <w:szCs w:val="26"/>
        </w:rPr>
        <w:t xml:space="preserve"> («Собрание законодательства РФ», 06.10.2003, № 40, ст. 3822,)</w:t>
      </w:r>
    </w:p>
    <w:p w:rsidR="005C60A4" w:rsidRPr="005C60A4" w:rsidRDefault="005C60A4" w:rsidP="005C60A4">
      <w:pPr>
        <w:widowControl w:val="0"/>
        <w:autoSpaceDE w:val="0"/>
        <w:autoSpaceDN w:val="0"/>
        <w:spacing w:after="0" w:line="240" w:lineRule="auto"/>
        <w:ind w:firstLine="709"/>
        <w:jc w:val="both"/>
        <w:rPr>
          <w:rFonts w:ascii="Times New Roman" w:eastAsia="Calibri" w:hAnsi="Times New Roman" w:cs="Times New Roman"/>
          <w:sz w:val="26"/>
          <w:szCs w:val="26"/>
        </w:rPr>
      </w:pPr>
      <w:r w:rsidRPr="005C60A4">
        <w:rPr>
          <w:rFonts w:ascii="Times New Roman" w:eastAsia="Calibri" w:hAnsi="Times New Roman" w:cs="Times New Roman"/>
          <w:sz w:val="26"/>
          <w:szCs w:val="26"/>
        </w:rPr>
        <w:t>Закон Хабаровского края от 29 июля 2015 г. № 104 «О регулировании земельных отношений в Хабаровском крае» (официальный интернет-портал правовой информации http://www.pravo.gov.ru, 04 августа 2015 г.);</w:t>
      </w:r>
    </w:p>
    <w:p w:rsidR="005C60A4" w:rsidRPr="005C60A4" w:rsidRDefault="005C60A4" w:rsidP="005C60A4">
      <w:pPr>
        <w:widowControl w:val="0"/>
        <w:autoSpaceDE w:val="0"/>
        <w:autoSpaceDN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w:t>
      </w:r>
      <w:hyperlink r:id="rId15" w:history="1">
        <w:r w:rsidRPr="005C60A4">
          <w:rPr>
            <w:rFonts w:ascii="Times New Roman" w:eastAsia="Calibri" w:hAnsi="Times New Roman" w:cs="Times New Roman"/>
            <w:color w:val="000000"/>
            <w:sz w:val="26"/>
            <w:szCs w:val="26"/>
            <w:lang w:eastAsia="ru-RU"/>
          </w:rPr>
          <w:t>Уставом</w:t>
        </w:r>
      </w:hyperlink>
      <w:r w:rsidRPr="005C60A4">
        <w:rPr>
          <w:rFonts w:ascii="Times New Roman" w:eastAsia="Calibri" w:hAnsi="Times New Roman" w:cs="Times New Roman"/>
          <w:color w:val="000000"/>
          <w:sz w:val="26"/>
          <w:szCs w:val="26"/>
          <w:lang w:eastAsia="ru-RU"/>
        </w:rPr>
        <w:t xml:space="preserve"> Пуирского сельского поселения Николаевского муниципального района Хабаровского края; </w:t>
      </w:r>
      <w:r w:rsidRPr="005C60A4">
        <w:rPr>
          <w:rFonts w:ascii="Times New Roman" w:eastAsia="Calibri" w:hAnsi="Times New Roman" w:cs="Times New Roman"/>
          <w:sz w:val="26"/>
          <w:szCs w:val="26"/>
        </w:rPr>
        <w:t>(«Сборник нормативно-правовых актов Пуирского сельского поселения Николаевского муниципального района Хабаровского края», № 6 (169), 12 января 2016 г.)</w:t>
      </w:r>
    </w:p>
    <w:p w:rsidR="005C60A4" w:rsidRPr="005C60A4" w:rsidRDefault="005C60A4" w:rsidP="005C60A4">
      <w:pPr>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SimSun" w:hAnsi="Times New Roman" w:cs="Times New Roman"/>
          <w:color w:val="000000"/>
          <w:sz w:val="26"/>
          <w:szCs w:val="26"/>
          <w:lang w:eastAsia="ru-RU"/>
        </w:rPr>
        <w:t xml:space="preserve">- Постановлением администрации Пуирского сельского поселения от 04 июня 2012 г. № 44-па «Об утверждении Порядка разработки и утверждения административных регламентов предоставления муниципальных услуг»; </w:t>
      </w:r>
      <w:r w:rsidRPr="005C60A4">
        <w:rPr>
          <w:rFonts w:ascii="Times New Roman" w:eastAsia="Calibri" w:hAnsi="Times New Roman" w:cs="Times New Roman"/>
          <w:sz w:val="26"/>
          <w:szCs w:val="26"/>
        </w:rPr>
        <w:t>(Сборник нормативно-правовых актов Пуирского сельского поселения, № 4 (111), 19.07. 2012 г.)</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5C60A4" w:rsidRPr="005C60A4" w:rsidRDefault="005C60A4" w:rsidP="005C60A4">
      <w:pPr>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lastRenderedPageBreak/>
        <w:t>2.7.1. Заявление о предоставлении в безвозмездное пользование земельного участка (</w:t>
      </w:r>
      <w:r w:rsidRPr="005C60A4">
        <w:rPr>
          <w:rFonts w:ascii="Times New Roman" w:eastAsia="MS Mincho" w:hAnsi="Times New Roman" w:cs="Times New Roman"/>
          <w:color w:val="000000"/>
          <w:sz w:val="26"/>
          <w:szCs w:val="26"/>
          <w:lang w:eastAsia="ru-RU"/>
        </w:rPr>
        <w:t>Приложение 2 к настоящему Административному регламенту)</w:t>
      </w:r>
      <w:r w:rsidRPr="005C60A4">
        <w:rPr>
          <w:rFonts w:ascii="Times New Roman" w:eastAsia="Calibri" w:hAnsi="Times New Roman" w:cs="Times New Roman"/>
          <w:color w:val="000000"/>
          <w:sz w:val="26"/>
          <w:szCs w:val="26"/>
          <w:lang w:eastAsia="ru-RU"/>
        </w:rPr>
        <w:t>, в котором указываются: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1) фамилия, имя и (при наличии) отчество, место жительства заявителя;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3) кадастровый номер земельного участка, </w:t>
      </w:r>
      <w:proofErr w:type="gramStart"/>
      <w:r w:rsidRPr="005C60A4">
        <w:rPr>
          <w:rFonts w:ascii="Times New Roman" w:eastAsia="Calibri" w:hAnsi="Times New Roman" w:cs="Times New Roman"/>
          <w:color w:val="000000"/>
          <w:sz w:val="26"/>
          <w:szCs w:val="26"/>
          <w:lang w:eastAsia="ar-SA"/>
        </w:rPr>
        <w:t>заявление</w:t>
      </w:r>
      <w:proofErr w:type="gramEnd"/>
      <w:r w:rsidRPr="005C60A4">
        <w:rPr>
          <w:rFonts w:ascii="Times New Roman" w:eastAsia="Calibri" w:hAnsi="Times New Roman" w:cs="Times New Roman"/>
          <w:color w:val="000000"/>
          <w:sz w:val="26"/>
          <w:szCs w:val="26"/>
          <w:lang w:eastAsia="ar-SA"/>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4) площадь испрашиваемого земельного участка;</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6) почтовый адрес и (или) адрес электронной почты для связи с заявителем;</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5C60A4">
        <w:rPr>
          <w:rFonts w:ascii="Times New Roman" w:eastAsia="Calibri" w:hAnsi="Times New Roman" w:cs="Times New Roman"/>
          <w:bCs/>
          <w:color w:val="000000"/>
          <w:sz w:val="26"/>
          <w:szCs w:val="26"/>
          <w:lang w:eastAsia="ru-RU"/>
        </w:rPr>
        <w:t>Федеральным законом от 01 мая 2016 г. № 119-ФЗ</w:t>
      </w:r>
      <w:r w:rsidRPr="005C60A4">
        <w:rPr>
          <w:rFonts w:ascii="Times New Roman" w:eastAsia="Calibri" w:hAnsi="Times New Roman" w:cs="Times New Roman"/>
          <w:color w:val="000000"/>
          <w:sz w:val="26"/>
          <w:szCs w:val="26"/>
          <w:lang w:eastAsia="ar-SA"/>
        </w:rPr>
        <w:t xml:space="preserve"> (лично, по почтовому адресу, адресу электронной почты или с использованием информационной системы).</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2.7.2. Документы, прилагаемые к заявлению о предоставлении в безвозмездное пользование земельного участка:</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1) копия документа, удостоверяющего личность заявителя с отметкой регистрации по месту жительства;</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ru-RU"/>
        </w:rPr>
        <w:t xml:space="preserve">2.7.3. </w:t>
      </w:r>
      <w:r w:rsidRPr="005C60A4">
        <w:rPr>
          <w:rFonts w:ascii="Times New Roman" w:eastAsia="Calibri" w:hAnsi="Times New Roman" w:cs="Times New Roman"/>
          <w:color w:val="000000"/>
          <w:sz w:val="26"/>
          <w:szCs w:val="26"/>
          <w:lang w:eastAsia="ar-SA"/>
        </w:rPr>
        <w:t>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lang w:eastAsia="ru-RU"/>
        </w:rPr>
        <w:t xml:space="preserve">2.8. Заявление и прилагаемые к нему документы подаются заявителем в </w:t>
      </w:r>
      <w:r w:rsidRPr="005C60A4">
        <w:rPr>
          <w:rFonts w:ascii="Times New Roman" w:eastAsia="MS Mincho" w:hAnsi="Times New Roman" w:cs="Times New Roman"/>
          <w:color w:val="000000"/>
          <w:sz w:val="26"/>
          <w:szCs w:val="26"/>
          <w:lang w:eastAsia="ar-SA"/>
        </w:rPr>
        <w:t>Комитет</w:t>
      </w:r>
      <w:r w:rsidRPr="005C60A4">
        <w:rPr>
          <w:rFonts w:ascii="Times New Roman" w:eastAsia="Calibri" w:hAnsi="Times New Roman" w:cs="Times New Roman"/>
          <w:color w:val="000000"/>
          <w:sz w:val="26"/>
          <w:szCs w:val="26"/>
          <w:lang w:eastAsia="ru-RU"/>
        </w:rPr>
        <w:t xml:space="preserve"> </w:t>
      </w:r>
      <w:r w:rsidRPr="005C60A4">
        <w:rPr>
          <w:rFonts w:ascii="Times New Roman" w:eastAsia="Calibri" w:hAnsi="Times New Roman" w:cs="Times New Roman"/>
          <w:color w:val="000000"/>
          <w:sz w:val="26"/>
          <w:szCs w:val="26"/>
        </w:rPr>
        <w:t>лично, через представителя или посредством почтовой связи на бумажном носителе либо через МФЦ.</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ru-RU"/>
        </w:rPr>
        <w:t xml:space="preserve">2.9. Заявление и документы могут быть поданы заявителем в электронной </w:t>
      </w:r>
      <w:r w:rsidRPr="005C60A4">
        <w:rPr>
          <w:rFonts w:ascii="Times New Roman" w:eastAsia="Calibri" w:hAnsi="Times New Roman" w:cs="Times New Roman"/>
          <w:color w:val="000000"/>
          <w:sz w:val="26"/>
          <w:szCs w:val="26"/>
          <w:lang w:eastAsia="ru-RU"/>
        </w:rPr>
        <w:lastRenderedPageBreak/>
        <w:t>форме с использованием информационной системы.</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При подаче заявления и документов с использованием информационной системы направляются отсканированные оригиналы документов.</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В случае использования почтовой связи направляются копии документов, заверенные в установленном законодательством порядке.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2.10. Документы, необходимые для предоставления муниципальной услуги, предоставляемые заявителем или представителем заявителя, должны соответствовать предъявляемым к ним законодательством Российской Федерации, законодательством Хабаровского края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5C60A4" w:rsidRPr="005C60A4" w:rsidRDefault="005C60A4" w:rsidP="005C60A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услуги, и которые заявитель вправе представить</w:t>
      </w:r>
      <w:r w:rsidRPr="005C60A4">
        <w:rPr>
          <w:rFonts w:ascii="Times New Roman" w:eastAsia="Calibri" w:hAnsi="Times New Roman" w:cs="Times New Roman"/>
          <w:color w:val="000000"/>
          <w:sz w:val="26"/>
          <w:szCs w:val="26"/>
          <w:lang w:eastAsia="ru-RU"/>
        </w:rPr>
        <w:t xml:space="preserve"> по собственной инициативе</w:t>
      </w:r>
      <w:r w:rsidRPr="005C60A4">
        <w:rPr>
          <w:rFonts w:ascii="Times New Roman" w:eastAsia="MS Mincho" w:hAnsi="Times New Roman" w:cs="Times New Roman"/>
          <w:color w:val="000000"/>
          <w:sz w:val="26"/>
          <w:szCs w:val="26"/>
          <w:lang w:eastAsia="ar-SA"/>
        </w:rPr>
        <w:t xml:space="preserve">: </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ru-RU"/>
        </w:rPr>
        <w:t xml:space="preserve">-выписка из Единого государственного реестра прав на недвижимое имущество и сделок с ним </w:t>
      </w:r>
      <w:r w:rsidRPr="005C60A4">
        <w:rPr>
          <w:rFonts w:ascii="Times New Roman" w:eastAsia="Calibri" w:hAnsi="Times New Roman" w:cs="Times New Roman"/>
          <w:color w:val="000000"/>
          <w:sz w:val="26"/>
          <w:szCs w:val="26"/>
          <w:lang w:eastAsia="ar-SA"/>
        </w:rPr>
        <w:t xml:space="preserve">или выписка из </w:t>
      </w:r>
      <w:r w:rsidRPr="005C60A4">
        <w:rPr>
          <w:rFonts w:ascii="Times New Roman" w:eastAsia="Batang" w:hAnsi="Times New Roman" w:cs="Times New Roman"/>
          <w:color w:val="000000"/>
          <w:sz w:val="26"/>
          <w:szCs w:val="26"/>
          <w:lang w:eastAsia="ru-RU"/>
        </w:rPr>
        <w:t>Единого государственного реестра недвижимости</w:t>
      </w:r>
      <w:r w:rsidRPr="005C60A4">
        <w:rPr>
          <w:rFonts w:ascii="Times New Roman" w:eastAsia="Calibri" w:hAnsi="Times New Roman" w:cs="Times New Roman"/>
          <w:color w:val="000000"/>
          <w:sz w:val="26"/>
          <w:szCs w:val="26"/>
          <w:lang w:eastAsia="ru-RU"/>
        </w:rPr>
        <w:t xml:space="preserve">, выданная </w:t>
      </w:r>
      <w:r w:rsidRPr="005C60A4">
        <w:rPr>
          <w:rFonts w:ascii="Times New Roman" w:eastAsia="Calibri" w:hAnsi="Times New Roman" w:cs="Times New Roman"/>
          <w:color w:val="000000"/>
          <w:sz w:val="26"/>
          <w:szCs w:val="26"/>
          <w:lang w:eastAsia="ar-SA"/>
        </w:rPr>
        <w:t xml:space="preserve">Управлением </w:t>
      </w:r>
      <w:proofErr w:type="spellStart"/>
      <w:r w:rsidRPr="005C60A4">
        <w:rPr>
          <w:rFonts w:ascii="Times New Roman" w:eastAsia="Calibri" w:hAnsi="Times New Roman" w:cs="Times New Roman"/>
          <w:color w:val="000000"/>
          <w:sz w:val="26"/>
          <w:szCs w:val="26"/>
          <w:lang w:eastAsia="ar-SA"/>
        </w:rPr>
        <w:t>Росреестра</w:t>
      </w:r>
      <w:proofErr w:type="spellEnd"/>
      <w:r w:rsidRPr="005C60A4">
        <w:rPr>
          <w:rFonts w:ascii="Times New Roman" w:eastAsia="Calibri" w:hAnsi="Times New Roman" w:cs="Times New Roman"/>
          <w:color w:val="000000"/>
          <w:sz w:val="26"/>
          <w:szCs w:val="26"/>
          <w:lang w:eastAsia="ar-SA"/>
        </w:rPr>
        <w:t xml:space="preserve"> по Хабаровскому краю</w:t>
      </w:r>
      <w:r w:rsidRPr="005C60A4">
        <w:rPr>
          <w:rFonts w:ascii="Times New Roman" w:eastAsia="Calibri" w:hAnsi="Times New Roman" w:cs="Times New Roman"/>
          <w:color w:val="000000"/>
          <w:sz w:val="26"/>
          <w:szCs w:val="26"/>
          <w:lang w:eastAsia="ru-RU"/>
        </w:rPr>
        <w:t xml:space="preserve">; </w:t>
      </w:r>
    </w:p>
    <w:p w:rsidR="005C60A4" w:rsidRPr="005C60A4" w:rsidRDefault="005C60A4" w:rsidP="005C60A4">
      <w:pPr>
        <w:widowControl w:val="0"/>
        <w:suppressAutoHyphens/>
        <w:autoSpaceDE w:val="0"/>
        <w:spacing w:after="0" w:line="240" w:lineRule="auto"/>
        <w:ind w:firstLine="709"/>
        <w:jc w:val="both"/>
        <w:outlineLvl w:val="0"/>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 кадастровый паспорт земельного участка, внесенный в государственный кадастр недвижимости, выданный 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bookmarkStart w:id="1" w:name="Par1111"/>
      <w:bookmarkEnd w:id="1"/>
      <w:r w:rsidRPr="005C60A4">
        <w:rPr>
          <w:rFonts w:ascii="Times New Roman" w:eastAsia="MS Mincho" w:hAnsi="Times New Roman" w:cs="Times New Roman"/>
          <w:color w:val="000000"/>
          <w:sz w:val="26"/>
          <w:szCs w:val="26"/>
          <w:lang w:eastAsia="ar-SA"/>
        </w:rPr>
        <w:t>2.12. Запрещается требовать от Заявителя:</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 xml:space="preserve">- представления документов и информации, которые в соответствии с нормативными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5C60A4">
          <w:rPr>
            <w:rFonts w:ascii="Times New Roman" w:eastAsia="MS Mincho" w:hAnsi="Times New Roman" w:cs="Times New Roman"/>
            <w:color w:val="000000"/>
            <w:sz w:val="26"/>
            <w:szCs w:val="26"/>
            <w:lang w:eastAsia="ar-SA"/>
          </w:rPr>
          <w:t>части 6 статьи 7</w:t>
        </w:r>
      </w:hyperlink>
      <w:r w:rsidRPr="005C60A4">
        <w:rPr>
          <w:rFonts w:ascii="Times New Roman" w:eastAsia="MS Mincho" w:hAnsi="Times New Roman" w:cs="Times New Roman"/>
          <w:color w:val="000000"/>
          <w:sz w:val="26"/>
          <w:szCs w:val="26"/>
          <w:lang w:eastAsia="ar-SA"/>
        </w:rPr>
        <w:t xml:space="preserve"> Федерального закона от 27 июля 2010 г. № 210</w:t>
      </w:r>
      <w:r w:rsidRPr="005C60A4">
        <w:rPr>
          <w:rFonts w:ascii="Times New Roman" w:eastAsia="MS Mincho" w:hAnsi="Times New Roman" w:cs="Times New Roman"/>
          <w:color w:val="000000"/>
          <w:sz w:val="26"/>
          <w:szCs w:val="26"/>
          <w:lang w:eastAsia="ar-SA"/>
        </w:rPr>
        <w:noBreakHyphen/>
        <w:t xml:space="preserve">ФЗ. </w:t>
      </w:r>
      <w:proofErr w:type="gramEnd"/>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2.13. Исчерпывающий перечень оснований для возврата заявления заявителю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2.13.1. Заявление возвращается заявителю в случаях, если:</w:t>
      </w:r>
    </w:p>
    <w:p w:rsidR="005C60A4" w:rsidRPr="005C60A4" w:rsidRDefault="005C60A4" w:rsidP="005C60A4">
      <w:pPr>
        <w:widowControl w:val="0"/>
        <w:spacing w:after="0" w:line="240" w:lineRule="auto"/>
        <w:ind w:firstLine="709"/>
        <w:jc w:val="both"/>
        <w:rPr>
          <w:rFonts w:ascii="Times New Roman" w:eastAsia="MS Mincho" w:hAnsi="Times New Roman" w:cs="Times New Roman"/>
          <w:bCs/>
          <w:color w:val="000000"/>
          <w:sz w:val="26"/>
          <w:szCs w:val="26"/>
          <w:lang w:eastAsia="ar-SA"/>
        </w:rPr>
      </w:pPr>
      <w:r w:rsidRPr="005C60A4">
        <w:rPr>
          <w:rFonts w:ascii="Times New Roman" w:eastAsia="MS Mincho" w:hAnsi="Times New Roman" w:cs="Times New Roman"/>
          <w:color w:val="000000"/>
          <w:sz w:val="26"/>
          <w:szCs w:val="26"/>
          <w:lang w:eastAsia="ar-SA"/>
        </w:rPr>
        <w:t>1) з</w:t>
      </w:r>
      <w:r w:rsidRPr="005C60A4">
        <w:rPr>
          <w:rFonts w:ascii="Times New Roman" w:eastAsia="Calibri" w:hAnsi="Times New Roman" w:cs="Times New Roman"/>
          <w:color w:val="000000"/>
          <w:sz w:val="26"/>
          <w:szCs w:val="26"/>
        </w:rPr>
        <w:t xml:space="preserve">аявление не соответствует требованиям подпункта 2.7.1 </w:t>
      </w:r>
      <w:r w:rsidRPr="005C60A4">
        <w:rPr>
          <w:rFonts w:ascii="Times New Roman" w:eastAsia="MS Mincho" w:hAnsi="Times New Roman" w:cs="Times New Roman"/>
          <w:color w:val="000000"/>
          <w:sz w:val="26"/>
          <w:szCs w:val="26"/>
          <w:lang w:eastAsia="ar-SA"/>
        </w:rPr>
        <w:t xml:space="preserve">пункта 2.7 настоящего </w:t>
      </w:r>
      <w:r w:rsidRPr="005C60A4">
        <w:rPr>
          <w:rFonts w:ascii="Times New Roman" w:eastAsia="MS Mincho" w:hAnsi="Times New Roman" w:cs="Times New Roman"/>
          <w:bCs/>
          <w:color w:val="000000"/>
          <w:sz w:val="26"/>
          <w:szCs w:val="26"/>
          <w:lang w:eastAsia="ar-SA"/>
        </w:rPr>
        <w:t>раздела;</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lang w:eastAsia="ru-RU"/>
        </w:rPr>
        <w:t>2) к</w:t>
      </w:r>
      <w:r w:rsidRPr="005C60A4">
        <w:rPr>
          <w:rFonts w:ascii="Times New Roman" w:eastAsia="Calibri" w:hAnsi="Times New Roman" w:cs="Times New Roman"/>
          <w:color w:val="000000"/>
          <w:sz w:val="26"/>
          <w:szCs w:val="26"/>
        </w:rPr>
        <w:t xml:space="preserve"> заявлению не приложены документы, предусмотренные подпунктом 2.7.2 </w:t>
      </w:r>
      <w:r w:rsidRPr="005C60A4">
        <w:rPr>
          <w:rFonts w:ascii="Times New Roman" w:eastAsia="MS Mincho" w:hAnsi="Times New Roman" w:cs="Times New Roman"/>
          <w:color w:val="000000"/>
          <w:sz w:val="26"/>
          <w:szCs w:val="26"/>
          <w:lang w:eastAsia="ar-SA"/>
        </w:rPr>
        <w:t xml:space="preserve">пункта 2.7 настоящего </w:t>
      </w:r>
      <w:r w:rsidRPr="005C60A4">
        <w:rPr>
          <w:rFonts w:ascii="Times New Roman" w:eastAsia="MS Mincho" w:hAnsi="Times New Roman" w:cs="Times New Roman"/>
          <w:bCs/>
          <w:color w:val="000000"/>
          <w:sz w:val="26"/>
          <w:szCs w:val="26"/>
          <w:lang w:eastAsia="ar-SA"/>
        </w:rPr>
        <w:t>раздела</w:t>
      </w:r>
      <w:r w:rsidRPr="005C60A4">
        <w:rPr>
          <w:rFonts w:ascii="Times New Roman" w:eastAsia="Calibri" w:hAnsi="Times New Roman" w:cs="Times New Roman"/>
          <w:color w:val="000000"/>
          <w:sz w:val="26"/>
          <w:szCs w:val="26"/>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3) заявление подано лицом, не являющимся гражданином Российской Федерации;</w:t>
      </w:r>
    </w:p>
    <w:p w:rsidR="005C60A4" w:rsidRPr="005C60A4" w:rsidRDefault="005C60A4" w:rsidP="005C60A4">
      <w:pPr>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ru-RU"/>
        </w:rPr>
      </w:pPr>
      <w:r w:rsidRPr="005C60A4">
        <w:rPr>
          <w:rFonts w:ascii="Times New Roman" w:eastAsia="Calibri" w:hAnsi="Times New Roman" w:cs="Times New Roman"/>
          <w:color w:val="000000"/>
          <w:sz w:val="26"/>
          <w:szCs w:val="26"/>
        </w:rPr>
        <w:t xml:space="preserve">4) заявление подано с нарушением требований подпункта 2.7.3 пункта 2.7 </w:t>
      </w:r>
      <w:r w:rsidRPr="005C60A4">
        <w:rPr>
          <w:rFonts w:ascii="Times New Roman" w:eastAsia="MS Mincho" w:hAnsi="Times New Roman" w:cs="Times New Roman"/>
          <w:color w:val="000000"/>
          <w:sz w:val="26"/>
          <w:szCs w:val="26"/>
          <w:lang w:eastAsia="ar-SA"/>
        </w:rPr>
        <w:t xml:space="preserve">настоящего </w:t>
      </w:r>
      <w:r w:rsidRPr="005C60A4">
        <w:rPr>
          <w:rFonts w:ascii="Times New Roman" w:eastAsia="MS Mincho" w:hAnsi="Times New Roman" w:cs="Times New Roman"/>
          <w:bCs/>
          <w:color w:val="000000"/>
          <w:sz w:val="26"/>
          <w:szCs w:val="26"/>
          <w:lang w:eastAsia="ar-SA"/>
        </w:rPr>
        <w:t>раздела</w:t>
      </w:r>
      <w:r w:rsidRPr="005C60A4">
        <w:rPr>
          <w:rFonts w:ascii="Times New Roman" w:eastAsia="MS Mincho" w:hAnsi="Times New Roman" w:cs="Times New Roman"/>
          <w:color w:val="000000"/>
          <w:sz w:val="26"/>
          <w:szCs w:val="26"/>
          <w:lang w:eastAsia="ru-RU"/>
        </w:rPr>
        <w:t>;</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rPr>
        <w:t xml:space="preserve">5) площадь испрашиваемого земельного участка превышает </w:t>
      </w:r>
      <w:r w:rsidRPr="005C60A4">
        <w:rPr>
          <w:rFonts w:ascii="Times New Roman" w:eastAsia="Calibri" w:hAnsi="Times New Roman" w:cs="Times New Roman"/>
          <w:color w:val="000000"/>
          <w:sz w:val="26"/>
          <w:szCs w:val="26"/>
          <w:lang w:eastAsia="ru-RU"/>
        </w:rPr>
        <w:t xml:space="preserve">предельный </w:t>
      </w:r>
      <w:r w:rsidRPr="005C60A4">
        <w:rPr>
          <w:rFonts w:ascii="Times New Roman" w:eastAsia="Calibri" w:hAnsi="Times New Roman" w:cs="Times New Roman"/>
          <w:color w:val="000000"/>
          <w:sz w:val="26"/>
          <w:szCs w:val="26"/>
          <w:lang w:eastAsia="ru-RU"/>
        </w:rPr>
        <w:lastRenderedPageBreak/>
        <w:t xml:space="preserve">размер, установленный </w:t>
      </w:r>
      <w:hyperlink r:id="rId17" w:history="1">
        <w:r w:rsidRPr="005C60A4">
          <w:rPr>
            <w:rFonts w:ascii="Times New Roman" w:eastAsia="Calibri" w:hAnsi="Times New Roman" w:cs="Times New Roman"/>
            <w:color w:val="000000"/>
            <w:sz w:val="26"/>
            <w:szCs w:val="26"/>
            <w:lang w:eastAsia="ru-RU"/>
          </w:rPr>
          <w:t>частями 1</w:t>
        </w:r>
      </w:hyperlink>
      <w:r w:rsidRPr="005C60A4">
        <w:rPr>
          <w:rFonts w:ascii="Times New Roman" w:eastAsia="Calibri" w:hAnsi="Times New Roman" w:cs="Times New Roman"/>
          <w:color w:val="000000"/>
          <w:sz w:val="26"/>
          <w:szCs w:val="26"/>
          <w:lang w:eastAsia="ru-RU"/>
        </w:rPr>
        <w:t xml:space="preserve"> и </w:t>
      </w:r>
      <w:hyperlink r:id="rId18" w:history="1">
        <w:r w:rsidRPr="005C60A4">
          <w:rPr>
            <w:rFonts w:ascii="Times New Roman" w:eastAsia="Calibri" w:hAnsi="Times New Roman" w:cs="Times New Roman"/>
            <w:color w:val="000000"/>
            <w:sz w:val="26"/>
            <w:szCs w:val="26"/>
            <w:lang w:eastAsia="ru-RU"/>
          </w:rPr>
          <w:t>2 статьи 2</w:t>
        </w:r>
      </w:hyperlink>
      <w:r w:rsidRPr="005C60A4">
        <w:rPr>
          <w:rFonts w:ascii="Times New Roman" w:eastAsia="Calibri" w:hAnsi="Times New Roman" w:cs="Times New Roman"/>
          <w:color w:val="000000"/>
          <w:sz w:val="26"/>
          <w:szCs w:val="26"/>
          <w:lang w:eastAsia="ru-RU"/>
        </w:rPr>
        <w:t xml:space="preserve"> Федерального закона от 01 мая 2016 г. № 119-ФЗ</w:t>
      </w:r>
      <w:r w:rsidRPr="005C60A4">
        <w:rPr>
          <w:rFonts w:ascii="Times New Roman" w:eastAsia="Calibri" w:hAnsi="Times New Roman" w:cs="Times New Roman"/>
          <w:color w:val="000000"/>
          <w:sz w:val="26"/>
          <w:szCs w:val="26"/>
        </w:rPr>
        <w:t>;</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2.14. Исчерпывающий перечень оснований для приостановления и (или) отказа в предоставлении муниципальной услуги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 xml:space="preserve">2.14.1. Предоставление муниципальной услуги приостанавливается в случае: </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roofErr w:type="gramStart"/>
      <w:r w:rsidRPr="005C60A4">
        <w:rPr>
          <w:rFonts w:ascii="Times New Roman" w:eastAsia="Calibri" w:hAnsi="Times New Roman" w:cs="Times New Roman"/>
          <w:color w:val="000000"/>
          <w:sz w:val="26"/>
          <w:szCs w:val="26"/>
          <w:lang w:eastAsia="ru-RU"/>
        </w:rPr>
        <w:t>1) если на дату поступления в Администрацию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Администрации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w:t>
      </w:r>
      <w:proofErr w:type="gramEnd"/>
      <w:r w:rsidRPr="005C60A4">
        <w:rPr>
          <w:rFonts w:ascii="Times New Roman" w:eastAsia="Calibri" w:hAnsi="Times New Roman" w:cs="Times New Roman"/>
          <w:color w:val="000000"/>
          <w:sz w:val="26"/>
          <w:szCs w:val="26"/>
          <w:lang w:eastAsia="ru-RU"/>
        </w:rPr>
        <w:t>, частично или полностью совпадает, Администрация принимает решение о приостановлении рассмотрения поданного позднее заявления на срок, указанный в подпункте 2.5.2 пункта 2.5 настоящего раздела;</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2) указанном в пункте 2 части 6 статьи 6 Федерального закона от 01 мая 2016 г. № 119-ФЗ.</w:t>
      </w:r>
    </w:p>
    <w:p w:rsidR="005C60A4" w:rsidRPr="005C60A4" w:rsidRDefault="005C60A4" w:rsidP="005C60A4">
      <w:pPr>
        <w:widowControl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2.15.2. Основаниями для отказа в предоставлении муниципальной услуги являются:</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ru-RU"/>
        </w:rPr>
      </w:pPr>
      <w:r w:rsidRPr="005C60A4">
        <w:rPr>
          <w:rFonts w:ascii="Times New Roman" w:eastAsia="Malgun Gothic" w:hAnsi="Times New Roman" w:cs="Times New Roman"/>
          <w:color w:val="000000"/>
          <w:sz w:val="26"/>
          <w:szCs w:val="26"/>
          <w:lang w:eastAsia="ko-KR"/>
        </w:rPr>
        <w:t xml:space="preserve">1) принятие Управлением </w:t>
      </w:r>
      <w:proofErr w:type="spellStart"/>
      <w:r w:rsidRPr="005C60A4">
        <w:rPr>
          <w:rFonts w:ascii="Times New Roman" w:eastAsia="Malgun Gothic" w:hAnsi="Times New Roman" w:cs="Times New Roman"/>
          <w:color w:val="000000"/>
          <w:sz w:val="26"/>
          <w:szCs w:val="26"/>
          <w:lang w:eastAsia="ko-KR"/>
        </w:rPr>
        <w:t>Росреестра</w:t>
      </w:r>
      <w:proofErr w:type="spellEnd"/>
      <w:r w:rsidRPr="005C60A4">
        <w:rPr>
          <w:rFonts w:ascii="Times New Roman" w:eastAsia="Malgun Gothic" w:hAnsi="Times New Roman" w:cs="Times New Roman"/>
          <w:color w:val="000000"/>
          <w:sz w:val="26"/>
          <w:szCs w:val="26"/>
          <w:lang w:eastAsia="ko-KR"/>
        </w:rPr>
        <w:t xml:space="preserve"> по Хабаровскому краю </w:t>
      </w:r>
      <w:r w:rsidRPr="005C60A4">
        <w:rPr>
          <w:rFonts w:ascii="Times New Roman" w:eastAsia="Batang" w:hAnsi="Times New Roman" w:cs="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предусмотренном частью 12 статьи 6 </w:t>
      </w:r>
      <w:r w:rsidRPr="005C60A4">
        <w:rPr>
          <w:rFonts w:ascii="Times New Roman" w:eastAsia="MS Mincho" w:hAnsi="Times New Roman" w:cs="Times New Roman"/>
          <w:color w:val="000000"/>
          <w:sz w:val="26"/>
          <w:szCs w:val="26"/>
          <w:lang w:eastAsia="ru-RU"/>
        </w:rPr>
        <w:t>Федерального закона от 01 мая 2016 г. № 119-ФЗ;</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ru-RU"/>
        </w:rPr>
      </w:pPr>
      <w:r w:rsidRPr="005C60A4">
        <w:rPr>
          <w:rFonts w:ascii="Times New Roman" w:eastAsia="MS Mincho" w:hAnsi="Times New Roman" w:cs="Times New Roman"/>
          <w:color w:val="000000"/>
          <w:sz w:val="26"/>
          <w:szCs w:val="26"/>
          <w:lang w:eastAsia="ar-SA"/>
        </w:rPr>
        <w:t xml:space="preserve">2) случаи, предусмотренные статьей 7 </w:t>
      </w:r>
      <w:r w:rsidRPr="005C60A4">
        <w:rPr>
          <w:rFonts w:ascii="Times New Roman" w:eastAsia="MS Mincho" w:hAnsi="Times New Roman" w:cs="Times New Roman"/>
          <w:color w:val="000000"/>
          <w:sz w:val="26"/>
          <w:szCs w:val="26"/>
          <w:lang w:eastAsia="ru-RU"/>
        </w:rPr>
        <w:t>Федерального закона от 01 мая 2016 г. № 119-ФЗ;</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ru-RU"/>
        </w:rPr>
      </w:pPr>
      <w:r w:rsidRPr="005C60A4">
        <w:rPr>
          <w:rFonts w:ascii="Times New Roman" w:eastAsia="MS Mincho" w:hAnsi="Times New Roman" w:cs="Times New Roman"/>
          <w:color w:val="000000"/>
          <w:sz w:val="26"/>
          <w:szCs w:val="26"/>
          <w:lang w:eastAsia="ru-RU"/>
        </w:rPr>
        <w:t xml:space="preserve">3) </w:t>
      </w:r>
      <w:r w:rsidRPr="005C60A4">
        <w:rPr>
          <w:rFonts w:ascii="Times New Roman" w:eastAsia="MS Mincho" w:hAnsi="Times New Roman" w:cs="Times New Roman"/>
          <w:color w:val="000000"/>
          <w:sz w:val="26"/>
          <w:szCs w:val="26"/>
          <w:lang w:eastAsia="ar-SA"/>
        </w:rPr>
        <w:t xml:space="preserve">случаи, предусмотренные частью 6 статьи 19 </w:t>
      </w:r>
      <w:r w:rsidRPr="005C60A4">
        <w:rPr>
          <w:rFonts w:ascii="Times New Roman" w:eastAsia="MS Mincho" w:hAnsi="Times New Roman" w:cs="Times New Roman"/>
          <w:color w:val="000000"/>
          <w:sz w:val="26"/>
          <w:szCs w:val="26"/>
          <w:lang w:eastAsia="ru-RU"/>
        </w:rPr>
        <w:t>Федерального закона от 01 мая 2016 г. № 119-ФЗ.</w:t>
      </w:r>
    </w:p>
    <w:p w:rsidR="005C60A4" w:rsidRPr="005C60A4" w:rsidRDefault="005C60A4" w:rsidP="005C60A4">
      <w:pPr>
        <w:suppressAutoHyphens/>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MS Mincho" w:hAnsi="Times New Roman" w:cs="Times New Roman"/>
          <w:color w:val="000000"/>
          <w:sz w:val="26"/>
          <w:szCs w:val="26"/>
          <w:lang w:eastAsia="ar-SA"/>
        </w:rPr>
        <w:t>2.15. Размер оплаты, взимаемой с заявителя при предоставлении муниципальной услуги, и способы ее взимания</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Муниципальная услуга предоставляется </w:t>
      </w:r>
      <w:r w:rsidRPr="005C60A4">
        <w:rPr>
          <w:rFonts w:ascii="Times New Roman" w:eastAsia="Calibri" w:hAnsi="Times New Roman" w:cs="Times New Roman"/>
          <w:color w:val="000000"/>
          <w:sz w:val="26"/>
          <w:szCs w:val="26"/>
        </w:rPr>
        <w:t>на бесплатной основе</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2.16. Максимальный срок ожидания в очереди при подаче заявления и при получении результата предоставления муниципальной услуги </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Максимальный срок ожидания в очереди при подаче заявления и при получении результата предоставления муниципальной услуги составляет не более 15 минут. </w:t>
      </w:r>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2.17. Срок регистрации заявления и документов</w:t>
      </w:r>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Заявление и </w:t>
      </w:r>
      <w:proofErr w:type="gramStart"/>
      <w:r w:rsidRPr="005C60A4">
        <w:rPr>
          <w:rFonts w:ascii="Times New Roman" w:eastAsia="Calibri" w:hAnsi="Times New Roman" w:cs="Times New Roman"/>
          <w:color w:val="000000"/>
          <w:sz w:val="26"/>
          <w:szCs w:val="26"/>
          <w:lang w:eastAsia="ar-SA"/>
        </w:rPr>
        <w:t>документы, предоставленные заявителем</w:t>
      </w:r>
      <w:r w:rsidRPr="005C60A4">
        <w:rPr>
          <w:rFonts w:ascii="Times New Roman" w:eastAsia="Calibri" w:hAnsi="Times New Roman" w:cs="Times New Roman"/>
          <w:color w:val="000000"/>
          <w:spacing w:val="2"/>
          <w:sz w:val="26"/>
          <w:szCs w:val="26"/>
          <w:lang w:eastAsia="ar-SA"/>
        </w:rPr>
        <w:t xml:space="preserve"> регистрируются</w:t>
      </w:r>
      <w:proofErr w:type="gramEnd"/>
      <w:r w:rsidRPr="005C60A4">
        <w:rPr>
          <w:rFonts w:ascii="Times New Roman" w:eastAsia="Calibri" w:hAnsi="Times New Roman" w:cs="Times New Roman"/>
          <w:color w:val="000000"/>
          <w:spacing w:val="2"/>
          <w:sz w:val="26"/>
          <w:szCs w:val="26"/>
          <w:lang w:eastAsia="ar-SA"/>
        </w:rPr>
        <w:t xml:space="preserve"> в сроки, установленные под</w:t>
      </w:r>
      <w:r w:rsidRPr="005C60A4">
        <w:rPr>
          <w:rFonts w:ascii="Times New Roman" w:eastAsia="Calibri" w:hAnsi="Times New Roman" w:cs="Times New Roman"/>
          <w:color w:val="000000"/>
          <w:sz w:val="26"/>
          <w:szCs w:val="26"/>
          <w:lang w:eastAsia="ar-SA"/>
        </w:rPr>
        <w:t>пунктом 3.2.2 и 3.2.3 пункта 3.2 раздела 3 настоящего Административного регламента.</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lang w:eastAsia="ar-SA"/>
        </w:rPr>
        <w:t xml:space="preserve">2.18. </w:t>
      </w:r>
      <w:r w:rsidRPr="005C60A4">
        <w:rPr>
          <w:rFonts w:ascii="Times New Roman" w:eastAsia="Calibri" w:hAnsi="Times New Roman" w:cs="Times New Roman"/>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2.18.1.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2.18.2. В помещениях, в которых предоставляется муниципальная услуга, </w:t>
      </w:r>
      <w:r w:rsidRPr="005C60A4">
        <w:rPr>
          <w:rFonts w:ascii="Times New Roman" w:eastAsia="MS Mincho" w:hAnsi="Times New Roman" w:cs="Times New Roman"/>
          <w:color w:val="000000"/>
          <w:sz w:val="26"/>
          <w:szCs w:val="26"/>
          <w:lang w:eastAsia="ar-SA"/>
        </w:rPr>
        <w:lastRenderedPageBreak/>
        <w:t>отводятся места ожидания и приема заявителей.</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2.18.3.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2.18.4. Места приема заявителей могут быть организованы в виде отдельных кабинетов, а при отсутствии такой возможности – в виде отдельного рабочего места специалиста, участвующего в предоставлении муниципальной услуги.</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2.18.5. Рабочее место специалиста, участвующего в предоставлении муниципальной услуги, оборудуется персональным компьютером с печатающим устройством и возможностью доступа к необходимым информационным базам данных.</w:t>
      </w:r>
    </w:p>
    <w:p w:rsidR="005C60A4" w:rsidRPr="005C60A4" w:rsidRDefault="005C60A4" w:rsidP="005C60A4">
      <w:pPr>
        <w:autoSpaceDE w:val="0"/>
        <w:autoSpaceDN w:val="0"/>
        <w:adjustRightInd w:val="0"/>
        <w:spacing w:after="0" w:line="240" w:lineRule="auto"/>
        <w:ind w:firstLine="709"/>
        <w:jc w:val="both"/>
        <w:rPr>
          <w:rFonts w:ascii="Times New Roman" w:eastAsia="MS Mincho" w:hAnsi="Times New Roman" w:cs="Times New Roman"/>
          <w:strike/>
          <w:color w:val="000000"/>
          <w:sz w:val="26"/>
          <w:szCs w:val="26"/>
          <w:lang w:eastAsia="ar-SA"/>
        </w:rPr>
      </w:pPr>
      <w:r w:rsidRPr="005C60A4">
        <w:rPr>
          <w:rFonts w:ascii="Times New Roman" w:eastAsia="MS Mincho" w:hAnsi="Times New Roman" w:cs="Times New Roman"/>
          <w:color w:val="000000"/>
          <w:sz w:val="26"/>
          <w:szCs w:val="26"/>
          <w:lang w:eastAsia="ar-SA"/>
        </w:rPr>
        <w:t xml:space="preserve">2.18.6.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 </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2.18.7.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условия для беспрепятственного доступа к помещению, где предоставляется муниципальная услуга, а также средствами связи и информации;</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xml:space="preserve">- допуск </w:t>
      </w:r>
      <w:proofErr w:type="spellStart"/>
      <w:r w:rsidRPr="005C60A4">
        <w:rPr>
          <w:rFonts w:ascii="Times New Roman" w:eastAsia="Times New Roman" w:hAnsi="Times New Roman" w:cs="Times New Roman"/>
          <w:sz w:val="26"/>
          <w:szCs w:val="26"/>
          <w:lang w:eastAsia="ar-SA"/>
        </w:rPr>
        <w:t>сурдопереводчика</w:t>
      </w:r>
      <w:proofErr w:type="spellEnd"/>
      <w:r w:rsidRPr="005C60A4">
        <w:rPr>
          <w:rFonts w:ascii="Times New Roman" w:eastAsia="Times New Roman" w:hAnsi="Times New Roman" w:cs="Times New Roman"/>
          <w:sz w:val="26"/>
          <w:szCs w:val="26"/>
          <w:lang w:eastAsia="ar-SA"/>
        </w:rPr>
        <w:t xml:space="preserve"> и </w:t>
      </w:r>
      <w:proofErr w:type="spellStart"/>
      <w:r w:rsidRPr="005C60A4">
        <w:rPr>
          <w:rFonts w:ascii="Times New Roman" w:eastAsia="Times New Roman" w:hAnsi="Times New Roman" w:cs="Times New Roman"/>
          <w:sz w:val="26"/>
          <w:szCs w:val="26"/>
          <w:lang w:eastAsia="ar-SA"/>
        </w:rPr>
        <w:t>тифлосурдопереводчика</w:t>
      </w:r>
      <w:proofErr w:type="spellEnd"/>
      <w:r w:rsidRPr="005C60A4">
        <w:rPr>
          <w:rFonts w:ascii="Times New Roman" w:eastAsia="Times New Roman" w:hAnsi="Times New Roman" w:cs="Times New Roman"/>
          <w:sz w:val="26"/>
          <w:szCs w:val="26"/>
          <w:lang w:eastAsia="ar-SA"/>
        </w:rPr>
        <w:t>;</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допуск в помещения, где предоставляется муниципальная услуга, собаки-проводника;</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 оказание помощи в преодолении барьеров, мешающих получению муниципальной услуги наравне с другими лицами.</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5C60A4">
        <w:rPr>
          <w:rFonts w:ascii="Times New Roman" w:eastAsia="Times New Roman" w:hAnsi="Times New Roman" w:cs="Times New Roman"/>
          <w:color w:val="000000"/>
          <w:sz w:val="26"/>
          <w:szCs w:val="26"/>
          <w:lang w:eastAsia="ar-SA"/>
        </w:rPr>
        <w:t>2.19. Показатели доступности и качества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Показателями доступности и качества предоставляемой муниципальной услуги являются:</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открытость информации о муниципальной услуге;</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возможность получения информации о ходе предоставления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своевременность предоставления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вежливость и корректность специалиста, участвующего в предоставлении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2.20. Иные требования, учитывающие особенности предоставления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rPr>
        <w:t xml:space="preserve"> услуги в МФЦ и особенности предоставления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rPr>
        <w:t xml:space="preserve"> </w:t>
      </w:r>
      <w:r w:rsidRPr="005C60A4">
        <w:rPr>
          <w:rFonts w:ascii="Times New Roman" w:eastAsia="Calibri" w:hAnsi="Times New Roman" w:cs="Times New Roman"/>
          <w:color w:val="000000"/>
          <w:sz w:val="26"/>
          <w:szCs w:val="26"/>
        </w:rPr>
        <w:lastRenderedPageBreak/>
        <w:t>услуги в электронной форме.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2.20.1. Предоставление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rPr>
        <w:t xml:space="preserve">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Соглашением о взаимодействии.</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2.20.2. Прием запроса о предоставлении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rPr>
        <w:t xml:space="preserve"> услуги, а также выдача заявителю результата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rPr>
        <w:t>услуги осуществляется структурными подразделениями МФЦ.</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2.20.3. Осуществляется обеспечение доступа заявителей к сведениям о предоставляемой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rPr>
        <w:t xml:space="preserve"> услуге на официальном сайте </w:t>
      </w:r>
      <w:r w:rsidRPr="005C60A4">
        <w:rPr>
          <w:rFonts w:ascii="Times New Roman" w:eastAsia="MS Mincho" w:hAnsi="Times New Roman" w:cs="Times New Roman"/>
          <w:color w:val="000000"/>
          <w:sz w:val="26"/>
          <w:szCs w:val="26"/>
          <w:lang w:eastAsia="ar-SA"/>
        </w:rPr>
        <w:t>администрации Пуирского сельского поселения</w:t>
      </w:r>
      <w:r w:rsidRPr="005C60A4">
        <w:rPr>
          <w:rFonts w:ascii="Times New Roman" w:eastAsia="Calibri" w:hAnsi="Times New Roman" w:cs="Times New Roman"/>
          <w:color w:val="000000"/>
          <w:sz w:val="26"/>
          <w:szCs w:val="26"/>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2.20.4.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lang w:eastAsia="ar-SA"/>
        </w:rPr>
        <w:t xml:space="preserve">2.20.5. </w:t>
      </w:r>
      <w:r w:rsidRPr="005C60A4">
        <w:rPr>
          <w:rFonts w:ascii="Times New Roman" w:eastAsia="Calibri" w:hAnsi="Times New Roman" w:cs="Times New Roman"/>
          <w:color w:val="000000"/>
          <w:sz w:val="26"/>
          <w:szCs w:val="26"/>
        </w:rPr>
        <w:t xml:space="preserve">При определении особенностей предоставления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rPr>
        <w:t xml:space="preserve"> услуги, оказываемой с применением усиленной квалифицированной электронной подписи.</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3. Состав, последовательность и сроки выполнения административных процедур, требования к порядку их выполнения, в том числе особен</w:t>
      </w:r>
      <w:r w:rsidRPr="005C60A4">
        <w:rPr>
          <w:rFonts w:ascii="Times New Roman" w:eastAsia="MS Mincho" w:hAnsi="Times New Roman" w:cs="Times New Roman"/>
          <w:color w:val="000000"/>
          <w:spacing w:val="-2"/>
          <w:sz w:val="26"/>
          <w:szCs w:val="26"/>
          <w:lang w:eastAsia="ar-SA"/>
        </w:rPr>
        <w:t>ности выполнения административных процедур в электронной форме</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3.1. Предоставление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услуги включает в себя следующие административные процедуры:</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ar-SA"/>
        </w:rPr>
        <w:t xml:space="preserve"> услуги;</w:t>
      </w:r>
    </w:p>
    <w:p w:rsidR="005C60A4" w:rsidRPr="005C60A4" w:rsidRDefault="005C60A4" w:rsidP="005C60A4">
      <w:pPr>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услуги;</w:t>
      </w:r>
    </w:p>
    <w:p w:rsidR="005C60A4" w:rsidRPr="005C60A4" w:rsidRDefault="005C60A4" w:rsidP="005C60A4">
      <w:pPr>
        <w:widowControl w:val="0"/>
        <w:tabs>
          <w:tab w:val="left" w:pos="1560"/>
        </w:tabs>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подготовка проекта договора </w:t>
      </w:r>
      <w:r w:rsidRPr="005C60A4">
        <w:rPr>
          <w:rFonts w:ascii="Times New Roman" w:eastAsia="Calibri" w:hAnsi="Times New Roman" w:cs="Times New Roman"/>
          <w:bCs/>
          <w:color w:val="000000"/>
          <w:sz w:val="26"/>
          <w:szCs w:val="26"/>
        </w:rPr>
        <w:t xml:space="preserve">безвозмездного пользования земельным участком или принятие решения </w:t>
      </w:r>
      <w:r w:rsidRPr="005C60A4">
        <w:rPr>
          <w:rFonts w:ascii="Times New Roman" w:eastAsia="MS Mincho" w:hAnsi="Times New Roman" w:cs="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5C60A4">
        <w:rPr>
          <w:rFonts w:ascii="Times New Roman" w:eastAsia="MS Mincho" w:hAnsi="Times New Roman" w:cs="Times New Roman"/>
          <w:color w:val="000000"/>
          <w:sz w:val="26"/>
          <w:szCs w:val="26"/>
          <w:lang w:eastAsia="ar-SA"/>
        </w:rPr>
        <w:t>Росреестра</w:t>
      </w:r>
      <w:proofErr w:type="spellEnd"/>
      <w:r w:rsidRPr="005C60A4">
        <w:rPr>
          <w:rFonts w:ascii="Times New Roman" w:eastAsia="MS Mincho" w:hAnsi="Times New Roman" w:cs="Times New Roman"/>
          <w:color w:val="000000"/>
          <w:sz w:val="26"/>
          <w:szCs w:val="26"/>
          <w:lang w:eastAsia="ar-SA"/>
        </w:rPr>
        <w:t xml:space="preserve"> по Хабаровскому краю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Calibri" w:hAnsi="Times New Roman" w:cs="Times New Roman"/>
          <w:bCs/>
          <w:color w:val="000000"/>
          <w:sz w:val="26"/>
          <w:szCs w:val="26"/>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w:t>
      </w:r>
      <w:proofErr w:type="spellStart"/>
      <w:r w:rsidRPr="005C60A4">
        <w:rPr>
          <w:rFonts w:ascii="Times New Roman" w:eastAsia="MS Mincho" w:hAnsi="Times New Roman" w:cs="Times New Roman"/>
          <w:color w:val="000000"/>
          <w:sz w:val="26"/>
          <w:szCs w:val="26"/>
          <w:lang w:eastAsia="ar-SA"/>
        </w:rPr>
        <w:t>Росреестра</w:t>
      </w:r>
      <w:proofErr w:type="spellEnd"/>
      <w:r w:rsidRPr="005C60A4">
        <w:rPr>
          <w:rFonts w:ascii="Times New Roman" w:eastAsia="MS Mincho" w:hAnsi="Times New Roman" w:cs="Times New Roman"/>
          <w:color w:val="000000"/>
          <w:sz w:val="26"/>
          <w:szCs w:val="26"/>
          <w:lang w:eastAsia="ar-SA"/>
        </w:rPr>
        <w:t xml:space="preserve"> по Хабаровскому краю с заявлением о государственной регистрации права безвозмездного пользования земельным участком;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5C60A4">
        <w:rPr>
          <w:rFonts w:ascii="Times New Roman" w:eastAsia="Calibri" w:hAnsi="Times New Roman" w:cs="Times New Roman"/>
          <w:color w:val="000000"/>
          <w:sz w:val="26"/>
          <w:szCs w:val="26"/>
          <w:lang w:eastAsia="ru-RU"/>
        </w:rPr>
        <w:t>государственной регистрации права.</w:t>
      </w:r>
    </w:p>
    <w:p w:rsidR="005C60A4" w:rsidRPr="005C60A4" w:rsidRDefault="005C60A4" w:rsidP="005C60A4">
      <w:pPr>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lastRenderedPageBreak/>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5C60A4">
        <w:rPr>
          <w:rFonts w:ascii="Times New Roman" w:eastAsia="Calibri" w:hAnsi="Times New Roman" w:cs="Times New Roman"/>
          <w:bCs/>
          <w:color w:val="000000"/>
          <w:sz w:val="26"/>
          <w:szCs w:val="26"/>
        </w:rPr>
        <w:t>муниципальной</w:t>
      </w:r>
      <w:r w:rsidRPr="005C60A4">
        <w:rPr>
          <w:rFonts w:ascii="Times New Roman" w:eastAsia="Calibri" w:hAnsi="Times New Roman" w:cs="Times New Roman"/>
          <w:color w:val="000000"/>
          <w:sz w:val="26"/>
          <w:szCs w:val="26"/>
        </w:rPr>
        <w:t xml:space="preserve"> услуги</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3.2.1. Основанием для начала административной процедуры является поступление в Администрацию заявления и документов, указанных в подпунктах 2.7.1 – 2.7.3 пункта 2.7 раздела 2 настоящего Административного регламента.</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5C60A4">
        <w:rPr>
          <w:rFonts w:ascii="Times New Roman" w:eastAsia="Times New Roman" w:hAnsi="Times New Roman" w:cs="Times New Roman"/>
          <w:color w:val="000000"/>
          <w:sz w:val="26"/>
          <w:szCs w:val="26"/>
          <w:lang w:eastAsia="ar-SA"/>
        </w:rPr>
        <w:t>Заявление и документы, поступившие в администрацию Пуирского сельского поселения, регистрируются специалистом ответственным за делопроизводство, в соответствии с Инструкцией по делопроизводству администрации Пуирского сельского поселения в день поступления.</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3) в течение 1 рабочего дня со дня регистрации заявление направляется на рассмотрение главе администрации.</w:t>
      </w:r>
    </w:p>
    <w:p w:rsidR="005C60A4" w:rsidRPr="005C60A4" w:rsidRDefault="005C60A4" w:rsidP="005C60A4">
      <w:pPr>
        <w:shd w:val="clear" w:color="auto" w:fill="FFFFFF"/>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главе администрации.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3.2.4. Максимальный срок поступления заявления  на рассмотрение – 2 рабочих дня со дня регистрации заявления.</w:t>
      </w:r>
    </w:p>
    <w:p w:rsidR="005C60A4" w:rsidRPr="005C60A4" w:rsidRDefault="005C60A4" w:rsidP="005C60A4">
      <w:pPr>
        <w:widowControl w:val="0"/>
        <w:tabs>
          <w:tab w:val="left" w:pos="1560"/>
        </w:tabs>
        <w:spacing w:after="0" w:line="240" w:lineRule="auto"/>
        <w:ind w:firstLine="709"/>
        <w:jc w:val="both"/>
        <w:rPr>
          <w:rFonts w:ascii="Times New Roman" w:eastAsia="MS Mincho" w:hAnsi="Times New Roman" w:cs="Times New Roman"/>
          <w:bCs/>
          <w:color w:val="000000"/>
          <w:sz w:val="26"/>
          <w:szCs w:val="26"/>
          <w:lang w:eastAsia="ar-SA"/>
        </w:rPr>
      </w:pPr>
      <w:r w:rsidRPr="005C60A4">
        <w:rPr>
          <w:rFonts w:ascii="Times New Roman" w:eastAsia="MS Mincho" w:hAnsi="Times New Roman" w:cs="Times New Roman"/>
          <w:bCs/>
          <w:color w:val="000000"/>
          <w:sz w:val="26"/>
          <w:szCs w:val="26"/>
          <w:lang w:eastAsia="ar-SA"/>
        </w:rPr>
        <w:t>3.2.5. После поступления заявления в Администрацию</w:t>
      </w:r>
      <w:r w:rsidRPr="005C60A4">
        <w:rPr>
          <w:rFonts w:ascii="Times New Roman" w:eastAsia="Calibri" w:hAnsi="Times New Roman" w:cs="Times New Roman"/>
          <w:color w:val="000000"/>
          <w:sz w:val="26"/>
          <w:szCs w:val="26"/>
        </w:rPr>
        <w:t xml:space="preserve"> л</w:t>
      </w:r>
      <w:r w:rsidRPr="005C60A4">
        <w:rPr>
          <w:rFonts w:ascii="Times New Roman" w:eastAsia="MS Mincho" w:hAnsi="Times New Roman" w:cs="Times New Roman"/>
          <w:bCs/>
          <w:color w:val="000000"/>
          <w:sz w:val="26"/>
          <w:szCs w:val="26"/>
          <w:lang w:eastAsia="ar-SA"/>
        </w:rPr>
        <w:t xml:space="preserve">ицом, ответственным за выполнение административной процедуры, является </w:t>
      </w:r>
      <w:r w:rsidRPr="005C60A4">
        <w:rPr>
          <w:rFonts w:ascii="Times New Roman" w:eastAsia="MS Mincho" w:hAnsi="Times New Roman" w:cs="Times New Roman"/>
          <w:color w:val="000000"/>
          <w:sz w:val="26"/>
          <w:szCs w:val="26"/>
          <w:lang w:eastAsia="ar-SA"/>
        </w:rPr>
        <w:t>специалист</w:t>
      </w:r>
      <w:r w:rsidRPr="005C60A4">
        <w:rPr>
          <w:rFonts w:ascii="Times New Roman" w:eastAsia="MS Mincho" w:hAnsi="Times New Roman" w:cs="Times New Roman"/>
          <w:bCs/>
          <w:color w:val="000000"/>
          <w:sz w:val="26"/>
          <w:szCs w:val="26"/>
          <w:lang w:eastAsia="ar-SA"/>
        </w:rPr>
        <w:t xml:space="preserve"> администрации</w:t>
      </w:r>
      <w:r w:rsidRPr="005C60A4">
        <w:rPr>
          <w:rFonts w:ascii="Times New Roman" w:eastAsia="MS Mincho" w:hAnsi="Times New Roman" w:cs="Times New Roman"/>
          <w:color w:val="000000"/>
          <w:sz w:val="26"/>
          <w:szCs w:val="26"/>
          <w:lang w:eastAsia="ar-SA"/>
        </w:rPr>
        <w:t>, которому дано соответствующее поручение (далее – ответственный исполнитель).</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MS Mincho" w:hAnsi="Times New Roman" w:cs="Times New Roman"/>
          <w:bCs/>
          <w:color w:val="000000"/>
          <w:sz w:val="26"/>
          <w:szCs w:val="26"/>
          <w:lang w:eastAsia="ar-SA"/>
        </w:rPr>
        <w:t xml:space="preserve">3.2.6. </w:t>
      </w:r>
      <w:r w:rsidRPr="005C60A4">
        <w:rPr>
          <w:rFonts w:ascii="Times New Roman" w:eastAsia="Calibri" w:hAnsi="Times New Roman" w:cs="Times New Roman"/>
          <w:color w:val="000000"/>
          <w:sz w:val="26"/>
          <w:szCs w:val="26"/>
          <w:lang w:eastAsia="ru-RU"/>
        </w:rPr>
        <w:t>Ответственный исполнитель</w:t>
      </w:r>
      <w:r w:rsidRPr="005C60A4">
        <w:rPr>
          <w:rFonts w:ascii="Times New Roman" w:eastAsia="MS Mincho"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lang w:eastAsia="ru-RU"/>
        </w:rPr>
        <w:t xml:space="preserve">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Calibri" w:hAnsi="Times New Roman" w:cs="Times New Roman"/>
          <w:color w:val="000000"/>
          <w:sz w:val="26"/>
          <w:szCs w:val="26"/>
          <w:lang w:eastAsia="ru-RU"/>
        </w:rPr>
        <w:t xml:space="preserve">-при наличии </w:t>
      </w:r>
      <w:r w:rsidRPr="005C60A4">
        <w:rPr>
          <w:rFonts w:ascii="Times New Roman" w:eastAsia="Malgun Gothic" w:hAnsi="Times New Roman" w:cs="Times New Roman"/>
          <w:color w:val="000000"/>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sidRPr="005C60A4">
        <w:rPr>
          <w:rFonts w:ascii="Times New Roman" w:eastAsia="Calibri" w:hAnsi="Times New Roman" w:cs="Times New Roman"/>
          <w:sz w:val="26"/>
          <w:szCs w:val="26"/>
        </w:rPr>
        <w:t xml:space="preserve">в </w:t>
      </w:r>
      <w:r w:rsidRPr="005C60A4">
        <w:rPr>
          <w:rFonts w:ascii="Times New Roman" w:eastAsia="Calibri" w:hAnsi="Times New Roman" w:cs="Times New Roman"/>
          <w:color w:val="000000"/>
          <w:sz w:val="26"/>
          <w:szCs w:val="26"/>
        </w:rPr>
        <w:t>течение семи рабочих дней со дня поступления заявления о предоставлении земельного участка в безвозмездное пользование Администрация возвращает данное заявление заявителю</w:t>
      </w:r>
      <w:r w:rsidRPr="005C60A4">
        <w:rPr>
          <w:rFonts w:ascii="Times New Roman" w:eastAsia="Calibri" w:hAnsi="Times New Roman" w:cs="Times New Roman"/>
          <w:sz w:val="26"/>
          <w:szCs w:val="26"/>
        </w:rPr>
        <w:t>.</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В письме о возврате заявления и прилагаемых к нему документов указываются причины, послужившие основанием для возврата;</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 xml:space="preserve">-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w:t>
      </w:r>
      <w:r w:rsidRPr="005C60A4">
        <w:rPr>
          <w:rFonts w:ascii="Times New Roman" w:eastAsia="Malgun Gothic" w:hAnsi="Times New Roman" w:cs="Times New Roman"/>
          <w:color w:val="000000"/>
          <w:sz w:val="26"/>
          <w:szCs w:val="26"/>
          <w:lang w:eastAsia="ko-KR"/>
        </w:rPr>
        <w:t>услуги.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 xml:space="preserve">В письме о приостановлении срока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algun Gothic" w:hAnsi="Times New Roman" w:cs="Times New Roman"/>
          <w:color w:val="000000"/>
          <w:sz w:val="26"/>
          <w:szCs w:val="26"/>
          <w:lang w:eastAsia="ko-KR"/>
        </w:rPr>
        <w:t xml:space="preserve"> услуги указываются причины, послужившие основанием для приостановления </w:t>
      </w:r>
      <w:r w:rsidRPr="005C60A4">
        <w:rPr>
          <w:rFonts w:ascii="Times New Roman" w:eastAsia="Malgun Gothic" w:hAnsi="Times New Roman" w:cs="Times New Roman"/>
          <w:color w:val="000000"/>
          <w:sz w:val="26"/>
          <w:szCs w:val="26"/>
          <w:lang w:eastAsia="ko-KR"/>
        </w:rPr>
        <w:lastRenderedPageBreak/>
        <w:t xml:space="preserve">предоставления </w:t>
      </w:r>
      <w:r w:rsidRPr="005C60A4">
        <w:rPr>
          <w:rFonts w:ascii="Times New Roman" w:eastAsia="MS Mincho" w:hAnsi="Times New Roman" w:cs="Times New Roman"/>
          <w:color w:val="000000"/>
          <w:sz w:val="26"/>
          <w:szCs w:val="26"/>
          <w:lang w:eastAsia="ar-SA"/>
        </w:rPr>
        <w:t>муниципальной</w:t>
      </w:r>
      <w:r w:rsidRPr="005C60A4">
        <w:rPr>
          <w:rFonts w:ascii="Times New Roman" w:eastAsia="Malgun Gothic" w:hAnsi="Times New Roman" w:cs="Times New Roman"/>
          <w:color w:val="000000"/>
          <w:sz w:val="26"/>
          <w:szCs w:val="26"/>
          <w:lang w:eastAsia="ko-KR"/>
        </w:rPr>
        <w:t xml:space="preserve"> услуги.</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Malgun Gothic" w:hAnsi="Times New Roman" w:cs="Times New Roman"/>
          <w:color w:val="000000"/>
          <w:sz w:val="26"/>
          <w:szCs w:val="26"/>
          <w:lang w:eastAsia="ko-KR"/>
        </w:rPr>
        <w:t xml:space="preserve">Письмо о приостановлении срока предоставления </w:t>
      </w:r>
      <w:r w:rsidRPr="005C60A4">
        <w:rPr>
          <w:rFonts w:ascii="Times New Roman" w:eastAsia="MS Mincho" w:hAnsi="Times New Roman" w:cs="Times New Roman"/>
          <w:color w:val="000000"/>
          <w:sz w:val="26"/>
          <w:szCs w:val="26"/>
          <w:lang w:eastAsia="ar-SA"/>
        </w:rPr>
        <w:t>муниципальной</w:t>
      </w:r>
      <w:r w:rsidRPr="005C60A4">
        <w:rPr>
          <w:rFonts w:ascii="Times New Roman" w:eastAsia="Malgun Gothic" w:hAnsi="Times New Roman" w:cs="Times New Roman"/>
          <w:color w:val="000000"/>
          <w:sz w:val="26"/>
          <w:szCs w:val="26"/>
          <w:lang w:eastAsia="ko-KR"/>
        </w:rPr>
        <w:t xml:space="preserve"> услуги, о возврате заявления и прилагаемых к нему документов подписываются главой администрации Пуирского сельского поселения</w:t>
      </w:r>
      <w:r w:rsidRPr="005C60A4">
        <w:rPr>
          <w:rFonts w:ascii="Times New Roman" w:eastAsia="MS Mincho" w:hAnsi="Times New Roman" w:cs="Times New Roman"/>
          <w:bCs/>
          <w:color w:val="FF0000"/>
          <w:sz w:val="26"/>
          <w:szCs w:val="26"/>
          <w:lang w:eastAsia="ar-SA"/>
        </w:rPr>
        <w:t xml:space="preserve"> </w:t>
      </w:r>
      <w:r w:rsidRPr="005C60A4">
        <w:rPr>
          <w:rFonts w:ascii="Times New Roman" w:eastAsia="MS Mincho" w:hAnsi="Times New Roman" w:cs="Times New Roman"/>
          <w:bCs/>
          <w:color w:val="000000"/>
          <w:sz w:val="26"/>
          <w:szCs w:val="26"/>
          <w:lang w:eastAsia="ar-SA"/>
        </w:rPr>
        <w:t>либо лицом его замещающим, и направляется почтовой связью в адрес заявителя, либо по запросу заявителя вручается нарочно.</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3.2.7. Максимальный срок выполнения административной процедуры не более 7 рабочих дней со дня регистрации заявления.</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3.2.8. </w:t>
      </w:r>
      <w:r w:rsidRPr="005C60A4">
        <w:rPr>
          <w:rFonts w:ascii="Times New Roman" w:eastAsia="Calibri" w:hAnsi="Times New Roman" w:cs="Times New Roman"/>
          <w:color w:val="000000"/>
          <w:sz w:val="26"/>
          <w:szCs w:val="26"/>
          <w:lang w:eastAsia="ru-RU"/>
        </w:rPr>
        <w:t>В случае</w:t>
      </w:r>
      <w:proofErr w:type="gramStart"/>
      <w:r w:rsidRPr="005C60A4">
        <w:rPr>
          <w:rFonts w:ascii="Times New Roman" w:eastAsia="Calibri" w:hAnsi="Times New Roman" w:cs="Times New Roman"/>
          <w:color w:val="000000"/>
          <w:sz w:val="26"/>
          <w:szCs w:val="26"/>
          <w:lang w:eastAsia="ru-RU"/>
        </w:rPr>
        <w:t>,</w:t>
      </w:r>
      <w:proofErr w:type="gramEnd"/>
      <w:r w:rsidRPr="005C60A4">
        <w:rPr>
          <w:rFonts w:ascii="Times New Roman" w:eastAsia="Calibri" w:hAnsi="Times New Roman" w:cs="Times New Roman"/>
          <w:color w:val="000000"/>
          <w:sz w:val="26"/>
          <w:szCs w:val="26"/>
          <w:lang w:eastAsia="ru-RU"/>
        </w:rPr>
        <w:t xml:space="preserve"> если в компетенцию </w:t>
      </w:r>
      <w:r w:rsidRPr="005C60A4">
        <w:rPr>
          <w:rFonts w:ascii="Times New Roman" w:eastAsia="MS Mincho" w:hAnsi="Times New Roman" w:cs="Times New Roman"/>
          <w:color w:val="000000"/>
          <w:sz w:val="26"/>
          <w:szCs w:val="26"/>
          <w:lang w:eastAsia="ar-SA"/>
        </w:rPr>
        <w:t>уполномоченного органа</w:t>
      </w:r>
      <w:r w:rsidRPr="005C60A4">
        <w:rPr>
          <w:rFonts w:ascii="Times New Roman" w:eastAsia="Calibri" w:hAnsi="Times New Roman" w:cs="Times New Roman"/>
          <w:color w:val="000000"/>
          <w:sz w:val="26"/>
          <w:szCs w:val="26"/>
          <w:lang w:eastAsia="ru-RU"/>
        </w:rPr>
        <w:t xml:space="preserve"> не входит предоставление испрашиваемого земельного участка, </w:t>
      </w:r>
      <w:r w:rsidRPr="005C60A4">
        <w:rPr>
          <w:rFonts w:ascii="Times New Roman" w:eastAsia="MS Mincho" w:hAnsi="Times New Roman" w:cs="Times New Roman"/>
          <w:color w:val="000000"/>
          <w:sz w:val="26"/>
          <w:szCs w:val="26"/>
          <w:lang w:eastAsia="ar-SA"/>
        </w:rPr>
        <w:t>уполномоченный орган</w:t>
      </w:r>
      <w:r w:rsidRPr="005C60A4">
        <w:rPr>
          <w:rFonts w:ascii="Times New Roman" w:eastAsia="Calibri" w:hAnsi="Times New Roman" w:cs="Times New Roman"/>
          <w:color w:val="000000"/>
          <w:sz w:val="26"/>
          <w:szCs w:val="26"/>
          <w:lang w:eastAsia="ru-RU"/>
        </w:rPr>
        <w:t xml:space="preserve">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 </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3.2.9. Результат административной процедуры:</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Calibri" w:hAnsi="Times New Roman" w:cs="Times New Roman"/>
          <w:color w:val="000000"/>
          <w:sz w:val="26"/>
          <w:szCs w:val="26"/>
        </w:rPr>
        <w:t xml:space="preserve">- прием, регистрация заявления и документов, </w:t>
      </w:r>
      <w:r w:rsidRPr="005C60A4">
        <w:rPr>
          <w:rFonts w:ascii="Times New Roman" w:eastAsia="MS Mincho" w:hAnsi="Times New Roman" w:cs="Times New Roman"/>
          <w:color w:val="000000"/>
          <w:sz w:val="26"/>
          <w:szCs w:val="26"/>
          <w:lang w:eastAsia="ar-SA"/>
        </w:rPr>
        <w:t>представленных заявителем;</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MS Mincho" w:hAnsi="Times New Roman" w:cs="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 направление заявителю письма о приостановлении срока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услуги, с указанием причин приостановления;</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bCs/>
          <w:color w:val="000000"/>
          <w:sz w:val="26"/>
          <w:szCs w:val="26"/>
          <w:lang w:eastAsia="ar-SA"/>
        </w:rPr>
      </w:pPr>
      <w:r w:rsidRPr="005C60A4">
        <w:rPr>
          <w:rFonts w:ascii="Times New Roman" w:eastAsia="Malgun Gothic" w:hAnsi="Times New Roman" w:cs="Times New Roman"/>
          <w:color w:val="000000"/>
          <w:sz w:val="26"/>
          <w:szCs w:val="26"/>
          <w:lang w:eastAsia="ko-KR"/>
        </w:rPr>
        <w:t xml:space="preserve">- направление </w:t>
      </w:r>
      <w:r w:rsidRPr="005C60A4">
        <w:rPr>
          <w:rFonts w:ascii="Times New Roman" w:eastAsia="MS Mincho" w:hAnsi="Times New Roman" w:cs="Times New Roman"/>
          <w:color w:val="000000"/>
          <w:sz w:val="26"/>
          <w:szCs w:val="26"/>
          <w:lang w:eastAsia="ar-SA"/>
        </w:rPr>
        <w:t>заявителю письма о направлении его заявления и документов в иной уполномоченный орган</w:t>
      </w:r>
      <w:r w:rsidRPr="005C60A4">
        <w:rPr>
          <w:rFonts w:ascii="Times New Roman" w:eastAsia="MS Mincho" w:hAnsi="Times New Roman" w:cs="Times New Roman"/>
          <w:bCs/>
          <w:color w:val="000000"/>
          <w:sz w:val="26"/>
          <w:szCs w:val="26"/>
          <w:lang w:eastAsia="ar-SA"/>
        </w:rPr>
        <w:t>;</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6"/>
          <w:szCs w:val="26"/>
          <w:lang w:eastAsia="ko-KR"/>
        </w:rPr>
      </w:pPr>
      <w:r w:rsidRPr="005C60A4">
        <w:rPr>
          <w:rFonts w:ascii="Times New Roman" w:eastAsia="Calibri" w:hAnsi="Times New Roman" w:cs="Times New Roman"/>
          <w:color w:val="000000"/>
          <w:sz w:val="26"/>
          <w:szCs w:val="26"/>
        </w:rPr>
        <w:t xml:space="preserve">- установление </w:t>
      </w:r>
      <w:r w:rsidRPr="005C60A4">
        <w:rPr>
          <w:rFonts w:ascii="Times New Roman" w:eastAsia="MS Mincho" w:hAnsi="Times New Roman" w:cs="Times New Roman"/>
          <w:color w:val="000000"/>
          <w:sz w:val="26"/>
          <w:szCs w:val="26"/>
          <w:lang w:eastAsia="ar-SA"/>
        </w:rPr>
        <w:t>оснований для рассмотрения заявления и документов, представленных заявителем.</w:t>
      </w:r>
    </w:p>
    <w:p w:rsidR="005C60A4" w:rsidRPr="005C60A4" w:rsidRDefault="005C60A4" w:rsidP="005C60A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MS Mincho" w:hAnsi="Times New Roman" w:cs="Times New Roman"/>
          <w:color w:val="000000"/>
          <w:sz w:val="26"/>
          <w:szCs w:val="26"/>
          <w:lang w:eastAsia="ar-SA"/>
        </w:rPr>
        <w:t xml:space="preserve"> услуги</w:t>
      </w:r>
    </w:p>
    <w:p w:rsidR="005C60A4" w:rsidRPr="005C60A4" w:rsidRDefault="005C60A4" w:rsidP="005C60A4">
      <w:pPr>
        <w:suppressAutoHyphens/>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ru-RU"/>
        </w:rPr>
        <w:t xml:space="preserve">3.3.1. </w:t>
      </w:r>
      <w:r w:rsidRPr="005C60A4">
        <w:rPr>
          <w:rFonts w:ascii="Times New Roman" w:eastAsia="MS Mincho" w:hAnsi="Times New Roman" w:cs="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5C60A4" w:rsidRPr="005C60A4" w:rsidRDefault="005C60A4" w:rsidP="005C60A4">
      <w:pPr>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w:t>
      </w:r>
      <w:proofErr w:type="gramStart"/>
      <w:r w:rsidRPr="005C60A4">
        <w:rPr>
          <w:rFonts w:ascii="Times New Roman" w:eastAsia="MS Mincho" w:hAnsi="Times New Roman" w:cs="Times New Roman"/>
          <w:color w:val="000000"/>
          <w:sz w:val="26"/>
          <w:szCs w:val="26"/>
          <w:lang w:eastAsia="ar-SA"/>
        </w:rPr>
        <w:t>т(</w:t>
      </w:r>
      <w:proofErr w:type="gramEnd"/>
      <w:r w:rsidRPr="005C60A4">
        <w:rPr>
          <w:rFonts w:ascii="Times New Roman" w:eastAsia="MS Mincho" w:hAnsi="Times New Roman" w:cs="Times New Roman"/>
          <w:color w:val="000000"/>
          <w:sz w:val="26"/>
          <w:szCs w:val="26"/>
          <w:lang w:eastAsia="ar-SA"/>
        </w:rPr>
        <w:t>ы), указанные в пункте 2.11 раздела 2 настоящего Административного регламента.</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3.3.2. Должностным лицом администрации Пуирского сельского поселения, ответственным за административную процедуру является специалист администрации</w:t>
      </w:r>
      <w:r w:rsidRPr="005C60A4">
        <w:rPr>
          <w:rFonts w:ascii="Times New Roman" w:eastAsia="Calibri" w:hAnsi="Times New Roman" w:cs="Times New Roman"/>
          <w:color w:val="000000"/>
          <w:sz w:val="26"/>
          <w:szCs w:val="26"/>
          <w:lang w:eastAsia="ko-KR"/>
        </w:rPr>
        <w:t xml:space="preserve">, которому дано соответствующее поручение </w:t>
      </w:r>
      <w:r w:rsidRPr="005C60A4">
        <w:rPr>
          <w:rFonts w:ascii="Times New Roman" w:eastAsia="Calibri" w:hAnsi="Times New Roman" w:cs="Times New Roman"/>
          <w:color w:val="000000"/>
          <w:sz w:val="26"/>
          <w:szCs w:val="26"/>
          <w:lang w:eastAsia="ar-SA"/>
        </w:rPr>
        <w:t>(далее – Исполнитель).</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ar-SA"/>
        </w:rPr>
        <w:t xml:space="preserve">3.3.3. </w:t>
      </w:r>
      <w:proofErr w:type="gramStart"/>
      <w:r w:rsidRPr="005C60A4">
        <w:rPr>
          <w:rFonts w:ascii="Times New Roman" w:eastAsia="Calibri" w:hAnsi="Times New Roman" w:cs="Times New Roman"/>
          <w:color w:val="000000"/>
          <w:sz w:val="26"/>
          <w:szCs w:val="26"/>
          <w:lang w:eastAsia="ar-SA"/>
        </w:rPr>
        <w:t xml:space="preserve">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5C60A4">
        <w:rPr>
          <w:rFonts w:ascii="Times New Roman" w:eastAsia="Calibri" w:hAnsi="Times New Roman" w:cs="Times New Roman"/>
          <w:color w:val="000000"/>
          <w:sz w:val="26"/>
          <w:szCs w:val="26"/>
          <w:lang w:eastAsia="ru-RU"/>
        </w:rPr>
        <w:t xml:space="preserve">в 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 – в целях получения сведений из Единого государственного реестра прав на недвижимое имущество и сделок с ним </w:t>
      </w:r>
      <w:r w:rsidRPr="005C60A4">
        <w:rPr>
          <w:rFonts w:ascii="Times New Roman" w:eastAsia="Calibri" w:hAnsi="Times New Roman" w:cs="Times New Roman"/>
          <w:color w:val="000000"/>
          <w:sz w:val="26"/>
          <w:szCs w:val="26"/>
          <w:lang w:eastAsia="ar-SA"/>
        </w:rPr>
        <w:t xml:space="preserve">или из </w:t>
      </w:r>
      <w:r w:rsidRPr="005C60A4">
        <w:rPr>
          <w:rFonts w:ascii="Times New Roman" w:eastAsia="Batang" w:hAnsi="Times New Roman" w:cs="Times New Roman"/>
          <w:color w:val="000000"/>
          <w:sz w:val="26"/>
          <w:szCs w:val="26"/>
          <w:lang w:eastAsia="ru-RU"/>
        </w:rPr>
        <w:t xml:space="preserve">Единого государственного реестра недвижимости </w:t>
      </w:r>
      <w:r w:rsidRPr="005C60A4">
        <w:rPr>
          <w:rFonts w:ascii="Times New Roman" w:eastAsia="Calibri" w:hAnsi="Times New Roman" w:cs="Times New Roman"/>
          <w:color w:val="000000"/>
          <w:sz w:val="26"/>
          <w:szCs w:val="26"/>
          <w:lang w:eastAsia="ru-RU"/>
        </w:rPr>
        <w:t>и кадастрового паспорта земельного участка.</w:t>
      </w:r>
      <w:proofErr w:type="gramEnd"/>
    </w:p>
    <w:p w:rsidR="005C60A4" w:rsidRPr="005C60A4" w:rsidRDefault="005C60A4" w:rsidP="005C60A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3.3.4. Межведомственный запрос оформляется и направляется в соответствии с требованиями федерального и краевого законодательства.</w:t>
      </w:r>
    </w:p>
    <w:p w:rsidR="005C60A4" w:rsidRPr="005C60A4" w:rsidRDefault="005C60A4" w:rsidP="005C60A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C60A4" w:rsidRPr="005C60A4" w:rsidRDefault="005C60A4" w:rsidP="005C60A4">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5C60A4">
        <w:rPr>
          <w:rFonts w:ascii="Times New Roman" w:eastAsia="Times New Roman" w:hAnsi="Times New Roman" w:cs="Times New Roman"/>
          <w:color w:val="000000"/>
          <w:sz w:val="26"/>
          <w:szCs w:val="26"/>
          <w:lang w:eastAsia="ar-SA"/>
        </w:rPr>
        <w:lastRenderedPageBreak/>
        <w:t>3.3.5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5C60A4" w:rsidRPr="005C60A4" w:rsidRDefault="005C60A4" w:rsidP="005C60A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Документы, полученные по межведомственному запросу, в день их поступления в Администрацию передаются Исполнителю. </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3.3.6. Результатом административной процедуры является получение документов, необходимых для предоставления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5C60A4" w:rsidRPr="005C60A4" w:rsidRDefault="005C60A4" w:rsidP="005C60A4">
      <w:pPr>
        <w:widowControl w:val="0"/>
        <w:tabs>
          <w:tab w:val="left" w:pos="1560"/>
        </w:tabs>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bCs/>
          <w:color w:val="000000"/>
          <w:sz w:val="26"/>
          <w:szCs w:val="26"/>
          <w:lang w:eastAsia="ar-SA"/>
        </w:rPr>
        <w:t>3.4. П</w:t>
      </w:r>
      <w:r w:rsidRPr="005C60A4">
        <w:rPr>
          <w:rFonts w:ascii="Times New Roman" w:eastAsia="MS Mincho" w:hAnsi="Times New Roman" w:cs="Times New Roman"/>
          <w:color w:val="000000"/>
          <w:sz w:val="26"/>
          <w:szCs w:val="26"/>
          <w:lang w:eastAsia="ar-SA"/>
        </w:rPr>
        <w:t xml:space="preserve">одготовка проекта договора </w:t>
      </w:r>
      <w:r w:rsidRPr="005C60A4">
        <w:rPr>
          <w:rFonts w:ascii="Times New Roman" w:eastAsia="Calibri" w:hAnsi="Times New Roman" w:cs="Times New Roman"/>
          <w:bCs/>
          <w:color w:val="000000"/>
          <w:sz w:val="26"/>
          <w:szCs w:val="26"/>
        </w:rPr>
        <w:t xml:space="preserve">безвозмездного пользования земельным участком или принятие решения </w:t>
      </w:r>
      <w:r w:rsidRPr="005C60A4">
        <w:rPr>
          <w:rFonts w:ascii="Times New Roman" w:eastAsia="MS Mincho" w:hAnsi="Times New Roman" w:cs="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5C60A4">
        <w:rPr>
          <w:rFonts w:ascii="Times New Roman" w:eastAsia="MS Mincho" w:hAnsi="Times New Roman" w:cs="Times New Roman"/>
          <w:color w:val="000000"/>
          <w:sz w:val="26"/>
          <w:szCs w:val="26"/>
          <w:lang w:eastAsia="ar-SA"/>
        </w:rPr>
        <w:t>Росреестра</w:t>
      </w:r>
      <w:proofErr w:type="spellEnd"/>
      <w:r w:rsidRPr="005C60A4">
        <w:rPr>
          <w:rFonts w:ascii="Times New Roman" w:eastAsia="MS Mincho" w:hAnsi="Times New Roman" w:cs="Times New Roman"/>
          <w:color w:val="000000"/>
          <w:sz w:val="26"/>
          <w:szCs w:val="26"/>
          <w:lang w:eastAsia="ar-SA"/>
        </w:rPr>
        <w:t xml:space="preserve"> по Хабаровскому краю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 xml:space="preserve"> </w:t>
      </w:r>
    </w:p>
    <w:p w:rsidR="005C60A4" w:rsidRPr="005C60A4" w:rsidRDefault="005C60A4" w:rsidP="005C60A4">
      <w:pPr>
        <w:widowControl w:val="0"/>
        <w:tabs>
          <w:tab w:val="left" w:pos="1560"/>
        </w:tabs>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3.4.1. Основанием для начала административной процедуры является получение ответственным исполнителем документов, указанных </w:t>
      </w:r>
      <w:r w:rsidRPr="005C60A4">
        <w:rPr>
          <w:rFonts w:ascii="Times New Roman" w:eastAsia="MS Mincho" w:hAnsi="Times New Roman" w:cs="Times New Roman"/>
          <w:color w:val="000000"/>
          <w:sz w:val="26"/>
          <w:szCs w:val="26"/>
          <w:shd w:val="clear" w:color="auto" w:fill="FFFFFF"/>
          <w:lang w:eastAsia="ar-SA"/>
        </w:rPr>
        <w:t>в подпунктах 2.7.1 и 2.7.2 пункта 2.7 раздела 2, подпункте 3.3.6 пункта 3 настоящего</w:t>
      </w:r>
      <w:r w:rsidRPr="005C60A4">
        <w:rPr>
          <w:rFonts w:ascii="Times New Roman" w:eastAsia="MS Mincho" w:hAnsi="Times New Roman" w:cs="Times New Roman"/>
          <w:color w:val="000000"/>
          <w:sz w:val="26"/>
          <w:szCs w:val="26"/>
          <w:lang w:eastAsia="ar-SA"/>
        </w:rPr>
        <w:t xml:space="preserve"> раздела,</w:t>
      </w:r>
      <w:r w:rsidRPr="005C60A4">
        <w:rPr>
          <w:rFonts w:ascii="Times New Roman" w:eastAsia="MS Mincho" w:hAnsi="Times New Roman" w:cs="Times New Roman"/>
          <w:bCs/>
          <w:color w:val="000000"/>
          <w:sz w:val="26"/>
          <w:szCs w:val="26"/>
          <w:lang w:eastAsia="ar-SA"/>
        </w:rPr>
        <w:t xml:space="preserve"> необходимых для предоставления муниципальной услуги.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lang w:eastAsia="ar-SA"/>
        </w:rPr>
        <w:t xml:space="preserve">3.4.2. Ответственный исполнитель </w:t>
      </w:r>
      <w:r w:rsidRPr="005C60A4">
        <w:rPr>
          <w:rFonts w:ascii="Times New Roman" w:eastAsia="Calibri" w:hAnsi="Times New Roman" w:cs="Times New Roman"/>
          <w:color w:val="000000"/>
          <w:sz w:val="26"/>
          <w:szCs w:val="26"/>
        </w:rPr>
        <w:t xml:space="preserve">в течение 7 рабочих дней </w:t>
      </w:r>
      <w:proofErr w:type="gramStart"/>
      <w:r w:rsidRPr="005C60A4">
        <w:rPr>
          <w:rFonts w:ascii="Times New Roman" w:eastAsia="Calibri" w:hAnsi="Times New Roman" w:cs="Times New Roman"/>
          <w:color w:val="000000"/>
          <w:sz w:val="26"/>
          <w:szCs w:val="26"/>
        </w:rPr>
        <w:t>со дня поступления в Администрацию заявления о предоставлении в безвозмездное пользование земельного участка при отсутствии</w:t>
      </w:r>
      <w:proofErr w:type="gramEnd"/>
      <w:r w:rsidRPr="005C60A4">
        <w:rPr>
          <w:rFonts w:ascii="Times New Roman" w:eastAsia="Calibri" w:hAnsi="Times New Roman" w:cs="Times New Roman"/>
          <w:color w:val="000000"/>
          <w:sz w:val="26"/>
          <w:szCs w:val="26"/>
        </w:rPr>
        <w:t xml:space="preserve"> оснований, установленных подпунктом 2.13.1 </w:t>
      </w:r>
      <w:r w:rsidRPr="005C60A4">
        <w:rPr>
          <w:rFonts w:ascii="Times New Roman" w:eastAsia="Malgun Gothic" w:hAnsi="Times New Roman" w:cs="Times New Roman"/>
          <w:color w:val="000000"/>
          <w:sz w:val="26"/>
          <w:szCs w:val="26"/>
          <w:lang w:eastAsia="ko-KR"/>
        </w:rPr>
        <w:t>пункта 2.13 раздела 2 настоящего Административного регламента</w:t>
      </w:r>
      <w:r w:rsidRPr="005C60A4">
        <w:rPr>
          <w:rFonts w:ascii="Times New Roman" w:eastAsia="Calibri" w:hAnsi="Times New Roman" w:cs="Times New Roman"/>
          <w:color w:val="000000"/>
          <w:sz w:val="26"/>
          <w:szCs w:val="26"/>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5C60A4">
        <w:rPr>
          <w:rFonts w:ascii="Times New Roman" w:eastAsia="Calibri" w:hAnsi="Times New Roman" w:cs="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Pr="005C60A4">
        <w:rPr>
          <w:rFonts w:ascii="Times New Roman" w:eastAsia="Calibri" w:hAnsi="Times New Roman" w:cs="Times New Roman"/>
          <w:color w:val="000000"/>
          <w:sz w:val="26"/>
          <w:szCs w:val="26"/>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3.4.3. В случае</w:t>
      </w:r>
      <w:proofErr w:type="gramStart"/>
      <w:r w:rsidRPr="005C60A4">
        <w:rPr>
          <w:rFonts w:ascii="Times New Roman" w:eastAsia="Calibri" w:hAnsi="Times New Roman" w:cs="Times New Roman"/>
          <w:color w:val="000000"/>
          <w:sz w:val="26"/>
          <w:szCs w:val="26"/>
          <w:lang w:eastAsia="ar-SA"/>
        </w:rPr>
        <w:t>,</w:t>
      </w:r>
      <w:proofErr w:type="gramEnd"/>
      <w:r w:rsidRPr="005C60A4">
        <w:rPr>
          <w:rFonts w:ascii="Times New Roman" w:eastAsia="Calibri" w:hAnsi="Times New Roman" w:cs="Times New Roman"/>
          <w:color w:val="000000"/>
          <w:sz w:val="26"/>
          <w:szCs w:val="26"/>
          <w:lang w:eastAsia="ar-SA"/>
        </w:rPr>
        <w:t xml:space="preserve">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1) при отсутствии оснований, предусмотренных </w:t>
      </w:r>
      <w:r w:rsidRPr="005C60A4">
        <w:rPr>
          <w:rFonts w:ascii="Times New Roman" w:eastAsia="Malgun Gothic" w:hAnsi="Times New Roman" w:cs="Times New Roman"/>
          <w:color w:val="000000"/>
          <w:sz w:val="26"/>
          <w:szCs w:val="26"/>
          <w:lang w:eastAsia="ko-KR"/>
        </w:rPr>
        <w:t xml:space="preserve">подпунктами 2 и 3 подпункта 2.14.2 пункта 2.14 </w:t>
      </w:r>
      <w:r w:rsidRPr="005C60A4">
        <w:rPr>
          <w:rFonts w:ascii="Times New Roman" w:eastAsia="Calibri" w:hAnsi="Times New Roman" w:cs="Times New Roman"/>
          <w:color w:val="000000"/>
          <w:sz w:val="26"/>
          <w:szCs w:val="26"/>
          <w:lang w:eastAsia="ar-SA"/>
        </w:rPr>
        <w:t xml:space="preserve">раздела 2 настоящего Административного регламента, </w:t>
      </w:r>
      <w:r w:rsidRPr="005C60A4">
        <w:rPr>
          <w:rFonts w:ascii="Times New Roman" w:eastAsia="Calibri" w:hAnsi="Times New Roman" w:cs="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5C60A4">
        <w:rPr>
          <w:rFonts w:ascii="Times New Roman" w:eastAsia="Calibri" w:hAnsi="Times New Roman" w:cs="Times New Roman"/>
          <w:color w:val="000000"/>
          <w:sz w:val="26"/>
          <w:szCs w:val="26"/>
          <w:lang w:eastAsia="ar-SA"/>
        </w:rPr>
        <w:t>;</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2) при наличии оснований, предусмотренных </w:t>
      </w:r>
      <w:r w:rsidRPr="005C60A4">
        <w:rPr>
          <w:rFonts w:ascii="Times New Roman" w:eastAsia="Malgun Gothic" w:hAnsi="Times New Roman" w:cs="Times New Roman"/>
          <w:color w:val="000000"/>
          <w:sz w:val="26"/>
          <w:szCs w:val="26"/>
          <w:lang w:eastAsia="ko-KR"/>
        </w:rPr>
        <w:t xml:space="preserve">подпунктами 2 и 3 подпункта 2.14.2 пункта 2.14 </w:t>
      </w:r>
      <w:r w:rsidRPr="005C60A4">
        <w:rPr>
          <w:rFonts w:ascii="Times New Roman" w:eastAsia="Calibri" w:hAnsi="Times New Roman" w:cs="Times New Roman"/>
          <w:color w:val="000000"/>
          <w:sz w:val="26"/>
          <w:szCs w:val="26"/>
          <w:lang w:eastAsia="ar-SA"/>
        </w:rPr>
        <w:t xml:space="preserve">раздела 2 настоящего Административного регламента, </w:t>
      </w:r>
      <w:r w:rsidRPr="005C60A4">
        <w:rPr>
          <w:rFonts w:ascii="Times New Roman" w:eastAsia="Calibri" w:hAnsi="Times New Roman" w:cs="Times New Roman"/>
          <w:color w:val="000000"/>
          <w:sz w:val="26"/>
          <w:szCs w:val="26"/>
          <w:lang w:eastAsia="ar-SA"/>
        </w:rPr>
        <w:lastRenderedPageBreak/>
        <w:t xml:space="preserve">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3.4.4. В случае</w:t>
      </w:r>
      <w:proofErr w:type="gramStart"/>
      <w:r w:rsidRPr="005C60A4">
        <w:rPr>
          <w:rFonts w:ascii="Times New Roman" w:eastAsia="Calibri" w:hAnsi="Times New Roman" w:cs="Times New Roman"/>
          <w:color w:val="000000"/>
          <w:sz w:val="26"/>
          <w:szCs w:val="26"/>
        </w:rPr>
        <w:t>,</w:t>
      </w:r>
      <w:proofErr w:type="gramEnd"/>
      <w:r w:rsidRPr="005C60A4">
        <w:rPr>
          <w:rFonts w:ascii="Times New Roman" w:eastAsia="Calibri" w:hAnsi="Times New Roman" w:cs="Times New Roman"/>
          <w:color w:val="000000"/>
          <w:sz w:val="26"/>
          <w:szCs w:val="26"/>
        </w:rPr>
        <w:t xml:space="preserve"> если испрашиваемый земельный участок предстоит образовать, Администрация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sidRPr="005C60A4">
        <w:rPr>
          <w:rFonts w:ascii="Times New Roman" w:eastAsia="MS Mincho" w:hAnsi="Times New Roman" w:cs="Times New Roman"/>
          <w:color w:val="000000"/>
          <w:sz w:val="26"/>
          <w:szCs w:val="26"/>
          <w:lang w:eastAsia="ar-SA"/>
        </w:rPr>
        <w:t xml:space="preserve">предусмотренных подпунктом 1 подпункта 2.14.1, </w:t>
      </w:r>
      <w:r w:rsidRPr="005C60A4">
        <w:rPr>
          <w:rFonts w:ascii="Times New Roman" w:eastAsia="Malgun Gothic" w:hAnsi="Times New Roman" w:cs="Times New Roman"/>
          <w:color w:val="000000"/>
          <w:sz w:val="26"/>
          <w:szCs w:val="26"/>
          <w:lang w:eastAsia="ko-KR"/>
        </w:rPr>
        <w:t xml:space="preserve">подпунктами 2 и 3 подпункта 2.14.2 пункта 2.14 </w:t>
      </w:r>
      <w:r w:rsidRPr="005C60A4">
        <w:rPr>
          <w:rFonts w:ascii="Times New Roman" w:eastAsia="MS Mincho" w:hAnsi="Times New Roman" w:cs="Times New Roman"/>
          <w:color w:val="000000"/>
          <w:sz w:val="26"/>
          <w:szCs w:val="26"/>
          <w:lang w:eastAsia="ar-SA"/>
        </w:rPr>
        <w:t>раздела 2</w:t>
      </w:r>
      <w:r w:rsidRPr="005C60A4">
        <w:rPr>
          <w:rFonts w:ascii="Times New Roman" w:eastAsia="Calibri" w:hAnsi="Times New Roman" w:cs="Times New Roman"/>
          <w:color w:val="000000"/>
          <w:sz w:val="26"/>
          <w:szCs w:val="26"/>
        </w:rPr>
        <w:t xml:space="preserve"> </w:t>
      </w:r>
      <w:r w:rsidRPr="005C60A4">
        <w:rPr>
          <w:rFonts w:ascii="Times New Roman" w:eastAsia="MS Mincho" w:hAnsi="Times New Roman" w:cs="Times New Roman"/>
          <w:color w:val="000000"/>
          <w:sz w:val="26"/>
          <w:szCs w:val="26"/>
          <w:lang w:eastAsia="ar-SA"/>
        </w:rPr>
        <w:t>настоящего Административного регламента</w:t>
      </w:r>
      <w:r w:rsidRPr="005C60A4">
        <w:rPr>
          <w:rFonts w:ascii="Times New Roman" w:eastAsia="Calibri" w:hAnsi="Times New Roman" w:cs="Times New Roman"/>
          <w:color w:val="000000"/>
          <w:sz w:val="26"/>
          <w:szCs w:val="26"/>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2) обращается в </w:t>
      </w:r>
      <w:r w:rsidRPr="005C60A4">
        <w:rPr>
          <w:rFonts w:ascii="Times New Roman" w:eastAsia="Calibri" w:hAnsi="Times New Roman" w:cs="Times New Roman"/>
          <w:color w:val="000000"/>
          <w:sz w:val="26"/>
          <w:szCs w:val="26"/>
          <w:lang w:eastAsia="ru-RU"/>
        </w:rPr>
        <w:t xml:space="preserve">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Calibri" w:hAnsi="Times New Roman" w:cs="Times New Roman"/>
          <w:color w:val="000000"/>
          <w:sz w:val="26"/>
          <w:szCs w:val="26"/>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на такой земельный участок. </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3.4.5. Ответственный исполнитель Администрации в срок, не превышающий 3 рабочих дня</w:t>
      </w:r>
      <w:r w:rsidRPr="005C60A4">
        <w:rPr>
          <w:rFonts w:ascii="Times New Roman" w:eastAsia="Calibri" w:hAnsi="Times New Roman" w:cs="Times New Roman"/>
          <w:color w:val="000000"/>
          <w:sz w:val="26"/>
          <w:szCs w:val="26"/>
        </w:rPr>
        <w:t>:</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1) с момента осуществления 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 государственного кадастрового учета земельного участка, осуществляет подготовку проекта договора в трех экземплярах;</w:t>
      </w:r>
    </w:p>
    <w:p w:rsidR="005C60A4" w:rsidRPr="005C60A4" w:rsidRDefault="005C60A4" w:rsidP="005C60A4">
      <w:pPr>
        <w:widowControl w:val="0"/>
        <w:suppressAutoHyphens/>
        <w:autoSpaceDE w:val="0"/>
        <w:spacing w:after="0" w:line="240" w:lineRule="auto"/>
        <w:ind w:firstLine="709"/>
        <w:jc w:val="both"/>
        <w:rPr>
          <w:rFonts w:ascii="Times New Roman" w:eastAsia="Batang" w:hAnsi="Times New Roman" w:cs="Times New Roman"/>
          <w:color w:val="000000"/>
          <w:sz w:val="26"/>
          <w:szCs w:val="26"/>
          <w:lang w:eastAsia="ru-RU"/>
        </w:rPr>
      </w:pPr>
      <w:proofErr w:type="gramStart"/>
      <w:r w:rsidRPr="005C60A4">
        <w:rPr>
          <w:rFonts w:ascii="Times New Roman" w:eastAsia="Calibri" w:hAnsi="Times New Roman" w:cs="Times New Roman"/>
          <w:color w:val="000000"/>
          <w:sz w:val="26"/>
          <w:szCs w:val="26"/>
          <w:lang w:eastAsia="ru-RU"/>
        </w:rPr>
        <w:t xml:space="preserve">2) со дня поступления решения Управления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5C60A4">
        <w:rPr>
          <w:rFonts w:ascii="Times New Roman" w:eastAsia="Batang" w:hAnsi="Times New Roman" w:cs="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5C60A4">
        <w:rPr>
          <w:rFonts w:ascii="Times New Roman" w:eastAsia="Calibri" w:hAnsi="Times New Roman" w:cs="Times New Roman"/>
          <w:color w:val="000000"/>
          <w:sz w:val="26"/>
          <w:szCs w:val="26"/>
          <w:lang w:eastAsia="ru-RU"/>
        </w:rPr>
        <w:t xml:space="preserve">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Batang" w:hAnsi="Times New Roman" w:cs="Times New Roman"/>
          <w:color w:val="000000"/>
          <w:sz w:val="26"/>
          <w:szCs w:val="26"/>
          <w:lang w:eastAsia="ru-RU"/>
        </w:rPr>
        <w:t xml:space="preserve">. </w:t>
      </w:r>
      <w:proofErr w:type="gramEnd"/>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3) со дня поступления решения Управления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 такого решения; </w:t>
      </w:r>
    </w:p>
    <w:p w:rsidR="005C60A4" w:rsidRPr="005C60A4" w:rsidRDefault="005C60A4" w:rsidP="005C60A4">
      <w:pPr>
        <w:autoSpaceDE w:val="0"/>
        <w:autoSpaceDN w:val="0"/>
        <w:adjustRightInd w:val="0"/>
        <w:spacing w:after="0" w:line="240" w:lineRule="auto"/>
        <w:ind w:firstLine="709"/>
        <w:jc w:val="both"/>
        <w:rPr>
          <w:rFonts w:ascii="Times New Roman" w:eastAsia="Batang" w:hAnsi="Times New Roman" w:cs="Times New Roman"/>
          <w:color w:val="000000"/>
          <w:sz w:val="26"/>
          <w:szCs w:val="26"/>
          <w:lang w:eastAsia="ru-RU"/>
        </w:rPr>
      </w:pPr>
      <w:r w:rsidRPr="005C60A4">
        <w:rPr>
          <w:rFonts w:ascii="Times New Roman" w:eastAsia="Batang" w:hAnsi="Times New Roman" w:cs="Times New Roman"/>
          <w:color w:val="000000"/>
          <w:sz w:val="26"/>
          <w:szCs w:val="26"/>
          <w:lang w:eastAsia="ru-RU"/>
        </w:rPr>
        <w:t xml:space="preserve">4) со дня поступления решения Управления </w:t>
      </w:r>
      <w:proofErr w:type="spellStart"/>
      <w:r w:rsidRPr="005C60A4">
        <w:rPr>
          <w:rFonts w:ascii="Times New Roman" w:eastAsia="Batang" w:hAnsi="Times New Roman" w:cs="Times New Roman"/>
          <w:color w:val="000000"/>
          <w:sz w:val="26"/>
          <w:szCs w:val="26"/>
          <w:lang w:eastAsia="ru-RU"/>
        </w:rPr>
        <w:t>Росреестра</w:t>
      </w:r>
      <w:proofErr w:type="spellEnd"/>
      <w:r w:rsidRPr="005C60A4">
        <w:rPr>
          <w:rFonts w:ascii="Times New Roman" w:eastAsia="Batang" w:hAnsi="Times New Roman" w:cs="Times New Roman"/>
          <w:color w:val="000000"/>
          <w:sz w:val="26"/>
          <w:szCs w:val="26"/>
          <w:lang w:eastAsia="ru-RU"/>
        </w:rPr>
        <w:t xml:space="preserve">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5C60A4" w:rsidRPr="005C60A4" w:rsidRDefault="005C60A4" w:rsidP="005C60A4">
      <w:pPr>
        <w:widowControl w:val="0"/>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3.4.6.</w:t>
      </w:r>
      <w:r w:rsidRPr="005C60A4">
        <w:rPr>
          <w:rFonts w:ascii="Times New Roman" w:eastAsia="MS Mincho" w:hAnsi="Times New Roman" w:cs="Times New Roman"/>
          <w:color w:val="000000"/>
          <w:sz w:val="26"/>
          <w:szCs w:val="26"/>
          <w:lang w:eastAsia="ru-RU"/>
        </w:rPr>
        <w:t xml:space="preserve"> </w:t>
      </w:r>
      <w:proofErr w:type="gramStart"/>
      <w:r w:rsidRPr="005C60A4">
        <w:rPr>
          <w:rFonts w:ascii="Times New Roman" w:eastAsia="MS Mincho" w:hAnsi="Times New Roman" w:cs="Times New Roman"/>
          <w:color w:val="000000"/>
          <w:sz w:val="26"/>
          <w:szCs w:val="26"/>
          <w:lang w:eastAsia="ru-RU"/>
        </w:rPr>
        <w:t xml:space="preserve">Результатом административной процедуры является </w:t>
      </w:r>
      <w:r w:rsidRPr="005C60A4">
        <w:rPr>
          <w:rFonts w:ascii="Times New Roman" w:eastAsia="MS Mincho" w:hAnsi="Times New Roman" w:cs="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 xml:space="preserve">о приостановлении </w:t>
      </w:r>
      <w:r w:rsidRPr="005C60A4">
        <w:rPr>
          <w:rFonts w:ascii="Times New Roman" w:eastAsia="Calibri" w:hAnsi="Times New Roman" w:cs="Times New Roman"/>
          <w:color w:val="000000"/>
          <w:sz w:val="26"/>
          <w:szCs w:val="26"/>
          <w:lang w:eastAsia="ru-RU"/>
        </w:rPr>
        <w:lastRenderedPageBreak/>
        <w:t>осуществления государственного кадастрового учета земельного участка по основаниям, указанным в части 10, 11 статьи 6 Федерального закона от 01</w:t>
      </w:r>
      <w:proofErr w:type="gramEnd"/>
      <w:r w:rsidRPr="005C60A4">
        <w:rPr>
          <w:rFonts w:ascii="Times New Roman" w:eastAsia="Calibri" w:hAnsi="Times New Roman" w:cs="Times New Roman"/>
          <w:color w:val="000000"/>
          <w:sz w:val="26"/>
          <w:szCs w:val="26"/>
          <w:lang w:eastAsia="ru-RU"/>
        </w:rPr>
        <w:t xml:space="preserve"> мая 2016 г. № 119-ФЗ.</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Calibri"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Calibri" w:hAnsi="Times New Roman" w:cs="Times New Roman"/>
          <w:color w:val="000000"/>
          <w:sz w:val="26"/>
          <w:szCs w:val="26"/>
          <w:lang w:eastAsia="ar-SA"/>
        </w:rPr>
        <w:t xml:space="preserve"> подписывается главой администрации </w:t>
      </w:r>
      <w:r w:rsidRPr="005C60A4">
        <w:rPr>
          <w:rFonts w:ascii="Times New Roman" w:eastAsia="Calibri" w:hAnsi="Times New Roman" w:cs="Times New Roman"/>
          <w:b/>
          <w:color w:val="000000"/>
          <w:sz w:val="26"/>
          <w:szCs w:val="26"/>
          <w:lang w:eastAsia="ar-SA"/>
        </w:rPr>
        <w:t xml:space="preserve"> </w:t>
      </w:r>
      <w:r w:rsidRPr="005C60A4">
        <w:rPr>
          <w:rFonts w:ascii="Times New Roman" w:eastAsia="Calibri" w:hAnsi="Times New Roman" w:cs="Times New Roman"/>
          <w:color w:val="000000"/>
          <w:sz w:val="26"/>
          <w:szCs w:val="26"/>
          <w:lang w:eastAsia="ar-SA"/>
        </w:rPr>
        <w:t xml:space="preserve">либо лицом, его замещающим. </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ar-SA"/>
        </w:rPr>
        <w:t xml:space="preserve">3.4.7. </w:t>
      </w:r>
      <w:proofErr w:type="gramStart"/>
      <w:r w:rsidRPr="005C60A4">
        <w:rPr>
          <w:rFonts w:ascii="Times New Roman" w:eastAsia="Batang" w:hAnsi="Times New Roman" w:cs="Times New Roman"/>
          <w:color w:val="000000"/>
          <w:sz w:val="26"/>
          <w:szCs w:val="26"/>
          <w:lang w:eastAsia="ru-RU"/>
        </w:rPr>
        <w:t>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Администрация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w:t>
      </w:r>
      <w:proofErr w:type="gramEnd"/>
      <w:r w:rsidRPr="005C60A4">
        <w:rPr>
          <w:rFonts w:ascii="Times New Roman" w:eastAsia="Batang" w:hAnsi="Times New Roman" w:cs="Times New Roman"/>
          <w:color w:val="000000"/>
          <w:sz w:val="26"/>
          <w:szCs w:val="26"/>
          <w:lang w:eastAsia="ru-RU"/>
        </w:rPr>
        <w:t xml:space="preserve">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9" w:history="1">
        <w:r w:rsidRPr="005C60A4">
          <w:rPr>
            <w:rFonts w:ascii="Times New Roman" w:eastAsia="Batang" w:hAnsi="Times New Roman" w:cs="Times New Roman"/>
            <w:color w:val="000000"/>
            <w:sz w:val="26"/>
            <w:szCs w:val="26"/>
            <w:lang w:eastAsia="ru-RU"/>
          </w:rPr>
          <w:t>пунктом 1 части 2 статьи 3</w:t>
        </w:r>
      </w:hyperlink>
      <w:r w:rsidRPr="005C60A4">
        <w:rPr>
          <w:rFonts w:ascii="Times New Roman" w:eastAsia="Batang" w:hAnsi="Times New Roman" w:cs="Times New Roman"/>
          <w:color w:val="000000"/>
          <w:sz w:val="26"/>
          <w:szCs w:val="26"/>
          <w:lang w:eastAsia="ru-RU"/>
        </w:rPr>
        <w:t xml:space="preserve"> Федерального закона от 01 мая 2016 г. № 119-ФЗ.</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5C60A4">
        <w:rPr>
          <w:rFonts w:ascii="Times New Roman" w:eastAsia="MS Mincho" w:hAnsi="Times New Roman" w:cs="Times New Roman"/>
          <w:color w:val="000000"/>
          <w:sz w:val="26"/>
          <w:szCs w:val="26"/>
          <w:lang w:eastAsia="ru-RU"/>
        </w:rPr>
        <w:t xml:space="preserve">договора для подписания либо </w:t>
      </w:r>
      <w:r w:rsidRPr="005C60A4">
        <w:rPr>
          <w:rFonts w:ascii="Times New Roman" w:eastAsia="MS Mincho" w:hAnsi="Times New Roman" w:cs="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3.5.3. </w:t>
      </w:r>
      <w:proofErr w:type="gramStart"/>
      <w:r w:rsidRPr="005C60A4">
        <w:rPr>
          <w:rFonts w:ascii="Times New Roman" w:eastAsia="MS Mincho" w:hAnsi="Times New Roman" w:cs="Times New Roman"/>
          <w:color w:val="000000"/>
          <w:sz w:val="26"/>
          <w:szCs w:val="26"/>
          <w:lang w:eastAsia="ar-SA"/>
        </w:rPr>
        <w:t xml:space="preserve">К письму об отказе в предоставлении земельного участка в безвозмездное пользование в связи с принятием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w:t>
      </w:r>
      <w:r w:rsidRPr="005C60A4">
        <w:rPr>
          <w:rFonts w:ascii="Times New Roman" w:eastAsia="Batang" w:hAnsi="Times New Roman" w:cs="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5C60A4">
        <w:rPr>
          <w:rFonts w:ascii="Times New Roman" w:eastAsia="MS Mincho" w:hAnsi="Times New Roman" w:cs="Times New Roman"/>
          <w:color w:val="000000"/>
          <w:sz w:val="26"/>
          <w:szCs w:val="26"/>
          <w:lang w:eastAsia="ar-SA"/>
        </w:rPr>
        <w:t xml:space="preserve">должна быть приложена копия решения </w:t>
      </w:r>
      <w:r w:rsidRPr="005C60A4">
        <w:rPr>
          <w:rFonts w:ascii="Times New Roman" w:eastAsia="Calibri" w:hAnsi="Times New Roman" w:cs="Times New Roman"/>
          <w:color w:val="000000"/>
          <w:sz w:val="26"/>
          <w:szCs w:val="26"/>
          <w:lang w:eastAsia="ru-RU"/>
        </w:rPr>
        <w:t xml:space="preserve">Управления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w:t>
      </w:r>
      <w:proofErr w:type="gramEnd"/>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ru-RU"/>
        </w:rPr>
        <w:t xml:space="preserve">3.5.4. </w:t>
      </w:r>
      <w:r w:rsidRPr="005C60A4">
        <w:rPr>
          <w:rFonts w:ascii="Times New Roman" w:eastAsia="MS Mincho" w:hAnsi="Times New Roman" w:cs="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5C60A4">
        <w:rPr>
          <w:rFonts w:ascii="Times New Roman" w:eastAsia="MS Mincho" w:hAnsi="Times New Roman" w:cs="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5C60A4">
        <w:rPr>
          <w:rFonts w:ascii="Times New Roman" w:eastAsia="Calibri" w:hAnsi="Times New Roman" w:cs="Times New Roman"/>
          <w:color w:val="000000"/>
          <w:sz w:val="26"/>
          <w:szCs w:val="26"/>
          <w:lang w:eastAsia="ru-RU"/>
        </w:rPr>
        <w:t xml:space="preserve">Управлением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решения </w:t>
      </w:r>
      <w:r w:rsidRPr="005C60A4">
        <w:rPr>
          <w:rFonts w:ascii="Times New Roman" w:eastAsia="Calibri" w:hAnsi="Times New Roman" w:cs="Times New Roman"/>
          <w:color w:val="000000"/>
          <w:sz w:val="26"/>
          <w:szCs w:val="26"/>
          <w:lang w:eastAsia="ru-RU"/>
        </w:rPr>
        <w:t>о приостановлении осуществления государственного кадастрового учета земельного участка</w:t>
      </w:r>
      <w:r w:rsidRPr="005C60A4">
        <w:rPr>
          <w:rFonts w:ascii="Times New Roman" w:eastAsia="MS Mincho" w:hAnsi="Times New Roman" w:cs="Times New Roman"/>
          <w:color w:val="000000"/>
          <w:sz w:val="26"/>
          <w:szCs w:val="26"/>
          <w:lang w:eastAsia="ar-SA"/>
        </w:rPr>
        <w:t>.</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ru-RU"/>
        </w:rPr>
        <w:lastRenderedPageBreak/>
        <w:t>3.6. П</w:t>
      </w:r>
      <w:r w:rsidRPr="005C60A4">
        <w:rPr>
          <w:rFonts w:ascii="Times New Roman" w:eastAsia="MS Mincho" w:hAnsi="Times New Roman" w:cs="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5C60A4">
        <w:rPr>
          <w:rFonts w:ascii="Times New Roman" w:eastAsia="Calibri" w:hAnsi="Times New Roman" w:cs="Times New Roman"/>
          <w:color w:val="000000"/>
          <w:sz w:val="26"/>
          <w:szCs w:val="26"/>
          <w:lang w:eastAsia="ru-RU"/>
        </w:rPr>
        <w:t xml:space="preserve">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3.6.1. Основанием для начала административной процедуры является поступление в уполномоченный орган подписанного заявителем (заявителями) проекта договора в трех экземплярах.</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Администрацию в срок, не превышающий 30 дней со дня получения заявителем этого проекта договора.</w:t>
      </w:r>
    </w:p>
    <w:p w:rsidR="005C60A4" w:rsidRPr="005C60A4" w:rsidRDefault="005C60A4" w:rsidP="005C60A4">
      <w:pPr>
        <w:widowControl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MS Mincho" w:hAnsi="Times New Roman" w:cs="Times New Roman"/>
          <w:color w:val="000000"/>
          <w:sz w:val="26"/>
          <w:szCs w:val="26"/>
          <w:lang w:eastAsia="ar-SA"/>
        </w:rPr>
        <w:t xml:space="preserve">3.6.2. </w:t>
      </w:r>
      <w:r w:rsidRPr="005C60A4">
        <w:rPr>
          <w:rFonts w:ascii="Times New Roman" w:eastAsia="MS Mincho" w:hAnsi="Times New Roman" w:cs="Times New Roman"/>
          <w:color w:val="000000"/>
          <w:sz w:val="26"/>
          <w:szCs w:val="26"/>
          <w:lang w:eastAsia="ru-RU"/>
        </w:rPr>
        <w:t>Ответственный исполнитель Администрации</w:t>
      </w:r>
      <w:r w:rsidRPr="005C60A4">
        <w:rPr>
          <w:rFonts w:ascii="Times New Roman" w:eastAsia="MS Mincho" w:hAnsi="Times New Roman" w:cs="Times New Roman"/>
          <w:color w:val="000000"/>
          <w:sz w:val="26"/>
          <w:szCs w:val="26"/>
          <w:lang w:eastAsia="ar-SA"/>
        </w:rPr>
        <w:t xml:space="preserve"> в срок, не превышающий 5 рабочих дня </w:t>
      </w:r>
      <w:r w:rsidRPr="005C60A4">
        <w:rPr>
          <w:rFonts w:ascii="Times New Roman" w:eastAsia="Calibri" w:hAnsi="Times New Roman" w:cs="Times New Roman"/>
          <w:color w:val="000000"/>
          <w:sz w:val="26"/>
          <w:szCs w:val="26"/>
          <w:lang w:eastAsia="ru-RU"/>
        </w:rPr>
        <w:t xml:space="preserve">со дня </w:t>
      </w:r>
      <w:proofErr w:type="gramStart"/>
      <w:r w:rsidRPr="005C60A4">
        <w:rPr>
          <w:rFonts w:ascii="Times New Roman" w:eastAsia="Calibri" w:hAnsi="Times New Roman" w:cs="Times New Roman"/>
          <w:color w:val="000000"/>
          <w:sz w:val="26"/>
          <w:szCs w:val="26"/>
        </w:rPr>
        <w:t>поступления</w:t>
      </w:r>
      <w:proofErr w:type="gramEnd"/>
      <w:r w:rsidRPr="005C60A4">
        <w:rPr>
          <w:rFonts w:ascii="Times New Roman" w:eastAsia="Calibri" w:hAnsi="Times New Roman" w:cs="Times New Roman"/>
          <w:color w:val="000000"/>
          <w:sz w:val="26"/>
          <w:szCs w:val="26"/>
        </w:rPr>
        <w:t xml:space="preserve"> в Администрацию подписанного заявителем проекта договора, обеспечивает подписание договора в трех экземплярах.</w:t>
      </w:r>
    </w:p>
    <w:p w:rsidR="005C60A4" w:rsidRPr="005C60A4" w:rsidRDefault="005C60A4" w:rsidP="005C60A4">
      <w:pPr>
        <w:suppressAutoHyphens/>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Проект договора подписывается главой администрации Пуирского сельского поселения.</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3.6.3. </w:t>
      </w:r>
      <w:r w:rsidRPr="005C60A4">
        <w:rPr>
          <w:rFonts w:ascii="Times New Roman" w:eastAsia="MS Mincho" w:hAnsi="Times New Roman" w:cs="Times New Roman"/>
          <w:color w:val="000000"/>
          <w:sz w:val="26"/>
          <w:szCs w:val="26"/>
          <w:lang w:eastAsia="ru-RU"/>
        </w:rPr>
        <w:t>Ответственный исполнитель Администрации</w:t>
      </w:r>
      <w:r w:rsidRPr="005C60A4">
        <w:rPr>
          <w:rFonts w:ascii="Times New Roman" w:eastAsia="MS Mincho" w:hAnsi="Times New Roman" w:cs="Times New Roman"/>
          <w:color w:val="000000"/>
          <w:sz w:val="26"/>
          <w:szCs w:val="26"/>
          <w:lang w:eastAsia="ar-SA"/>
        </w:rPr>
        <w:t xml:space="preserve"> в срок, не превышающий 5 рабочих дня </w:t>
      </w:r>
      <w:r w:rsidRPr="005C60A4">
        <w:rPr>
          <w:rFonts w:ascii="Times New Roman" w:eastAsia="Calibri" w:hAnsi="Times New Roman" w:cs="Times New Roman"/>
          <w:color w:val="000000"/>
          <w:sz w:val="26"/>
          <w:szCs w:val="26"/>
          <w:lang w:eastAsia="ru-RU"/>
        </w:rPr>
        <w:t xml:space="preserve">со дня </w:t>
      </w:r>
      <w:proofErr w:type="gramStart"/>
      <w:r w:rsidRPr="005C60A4">
        <w:rPr>
          <w:rFonts w:ascii="Times New Roman" w:eastAsia="Calibri" w:hAnsi="Times New Roman" w:cs="Times New Roman"/>
          <w:color w:val="000000"/>
          <w:sz w:val="26"/>
          <w:szCs w:val="26"/>
          <w:lang w:eastAsia="ru-RU"/>
        </w:rPr>
        <w:t>поступления</w:t>
      </w:r>
      <w:proofErr w:type="gramEnd"/>
      <w:r w:rsidRPr="005C60A4">
        <w:rPr>
          <w:rFonts w:ascii="Times New Roman" w:eastAsia="Calibri" w:hAnsi="Times New Roman" w:cs="Times New Roman"/>
          <w:color w:val="000000"/>
          <w:sz w:val="26"/>
          <w:szCs w:val="26"/>
          <w:lang w:eastAsia="ru-RU"/>
        </w:rPr>
        <w:t xml:space="preserve"> подписанного гражданином проекта договора безвозмездного пользования земельным участком, о</w:t>
      </w:r>
      <w:r w:rsidRPr="005C60A4">
        <w:rPr>
          <w:rFonts w:ascii="Times New Roman" w:eastAsia="Calibri" w:hAnsi="Times New Roman" w:cs="Times New Roman"/>
          <w:color w:val="000000"/>
          <w:sz w:val="26"/>
          <w:szCs w:val="26"/>
        </w:rPr>
        <w:t xml:space="preserve">бращается в </w:t>
      </w:r>
      <w:r w:rsidRPr="005C60A4">
        <w:rPr>
          <w:rFonts w:ascii="Times New Roman" w:eastAsia="Calibri" w:hAnsi="Times New Roman" w:cs="Times New Roman"/>
          <w:color w:val="000000"/>
          <w:sz w:val="26"/>
          <w:szCs w:val="26"/>
          <w:lang w:eastAsia="ru-RU"/>
        </w:rPr>
        <w:t xml:space="preserve">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Calibri" w:hAnsi="Times New Roman" w:cs="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3.6.4. Максимальный срок исполнения административной процедуры не превышает 5 рабочих дней </w:t>
      </w:r>
      <w:r w:rsidRPr="005C60A4">
        <w:rPr>
          <w:rFonts w:ascii="Times New Roman" w:eastAsia="Calibri" w:hAnsi="Times New Roman" w:cs="Times New Roman"/>
          <w:color w:val="000000"/>
          <w:sz w:val="26"/>
          <w:szCs w:val="26"/>
          <w:lang w:eastAsia="ru-RU"/>
        </w:rPr>
        <w:t xml:space="preserve">со дня </w:t>
      </w:r>
      <w:proofErr w:type="gramStart"/>
      <w:r w:rsidRPr="005C60A4">
        <w:rPr>
          <w:rFonts w:ascii="Times New Roman" w:eastAsia="Calibri" w:hAnsi="Times New Roman" w:cs="Times New Roman"/>
          <w:color w:val="000000"/>
          <w:sz w:val="26"/>
          <w:szCs w:val="26"/>
        </w:rPr>
        <w:t>поступления</w:t>
      </w:r>
      <w:proofErr w:type="gramEnd"/>
      <w:r w:rsidRPr="005C60A4">
        <w:rPr>
          <w:rFonts w:ascii="Times New Roman" w:eastAsia="Calibri" w:hAnsi="Times New Roman" w:cs="Times New Roman"/>
          <w:color w:val="000000"/>
          <w:sz w:val="26"/>
          <w:szCs w:val="26"/>
        </w:rPr>
        <w:t xml:space="preserve"> в Администрацию подписанного заявителем проекта договора.</w:t>
      </w:r>
      <w:r w:rsidRPr="005C60A4">
        <w:rPr>
          <w:rFonts w:ascii="Times New Roman" w:eastAsia="MS Mincho" w:hAnsi="Times New Roman" w:cs="Times New Roman"/>
          <w:color w:val="000000"/>
          <w:sz w:val="26"/>
          <w:szCs w:val="26"/>
          <w:lang w:eastAsia="ar-SA"/>
        </w:rPr>
        <w:t xml:space="preserve"> </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lang w:eastAsia="ru-RU"/>
        </w:rPr>
        <w:t xml:space="preserve">3.6.5. </w:t>
      </w:r>
      <w:r w:rsidRPr="005C60A4">
        <w:rPr>
          <w:rFonts w:ascii="Times New Roman" w:eastAsia="MS Mincho" w:hAnsi="Times New Roman" w:cs="Times New Roman"/>
          <w:color w:val="000000"/>
          <w:sz w:val="26"/>
          <w:szCs w:val="26"/>
          <w:lang w:eastAsia="ru-RU"/>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sidRPr="005C60A4">
        <w:rPr>
          <w:rFonts w:ascii="Times New Roman" w:eastAsia="Calibri" w:hAnsi="Times New Roman" w:cs="Times New Roman"/>
          <w:color w:val="000000"/>
          <w:sz w:val="26"/>
          <w:szCs w:val="26"/>
          <w:lang w:eastAsia="ru-RU"/>
        </w:rPr>
        <w:t xml:space="preserve">Управление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ru-RU"/>
        </w:rPr>
        <w:t xml:space="preserve"> для </w:t>
      </w:r>
      <w:r w:rsidRPr="005C60A4">
        <w:rPr>
          <w:rFonts w:ascii="Times New Roman" w:eastAsia="Calibri" w:hAnsi="Times New Roman" w:cs="Times New Roman"/>
          <w:color w:val="000000"/>
          <w:sz w:val="26"/>
          <w:szCs w:val="26"/>
        </w:rPr>
        <w:t>государственной регистрации права безвозмездного пользования земельным участком.</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5C60A4">
        <w:rPr>
          <w:rFonts w:ascii="Times New Roman" w:eastAsia="Calibri" w:hAnsi="Times New Roman" w:cs="Times New Roman"/>
          <w:color w:val="000000"/>
          <w:sz w:val="26"/>
          <w:szCs w:val="26"/>
          <w:lang w:eastAsia="ru-RU"/>
        </w:rPr>
        <w:t>государственной регистрации права.</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3.7.1. Основанием для начала административной процедуры является получение ответственным исполнителем Администрации с </w:t>
      </w:r>
      <w:r w:rsidRPr="005C60A4">
        <w:rPr>
          <w:rFonts w:ascii="Times New Roman" w:eastAsia="Calibri" w:hAnsi="Times New Roman" w:cs="Times New Roman"/>
          <w:color w:val="000000"/>
          <w:sz w:val="26"/>
          <w:szCs w:val="26"/>
          <w:lang w:eastAsia="ru-RU"/>
        </w:rPr>
        <w:t xml:space="preserve">Управления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договора после государственной регистрации права безвозмездного пользования. </w:t>
      </w:r>
    </w:p>
    <w:p w:rsidR="005C60A4" w:rsidRPr="005C60A4" w:rsidRDefault="005C60A4" w:rsidP="005C60A4">
      <w:pPr>
        <w:widowControl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MS Mincho" w:hAnsi="Times New Roman" w:cs="Times New Roman"/>
          <w:color w:val="000000"/>
          <w:sz w:val="26"/>
          <w:szCs w:val="26"/>
          <w:lang w:eastAsia="ar-SA"/>
        </w:rPr>
        <w:t xml:space="preserve">3.7.2. </w:t>
      </w:r>
      <w:r w:rsidRPr="005C60A4">
        <w:rPr>
          <w:rFonts w:ascii="Times New Roman" w:eastAsia="MS Mincho" w:hAnsi="Times New Roman" w:cs="Times New Roman"/>
          <w:color w:val="000000"/>
          <w:sz w:val="26"/>
          <w:szCs w:val="26"/>
          <w:lang w:eastAsia="ru-RU"/>
        </w:rPr>
        <w:t>Ответственный исполнитель Администрации,</w:t>
      </w:r>
      <w:r w:rsidRPr="005C60A4">
        <w:rPr>
          <w:rFonts w:ascii="Times New Roman" w:eastAsia="MS Mincho"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rPr>
        <w:t xml:space="preserve">получивший договор </w:t>
      </w:r>
      <w:proofErr w:type="gramStart"/>
      <w:r w:rsidRPr="005C60A4">
        <w:rPr>
          <w:rFonts w:ascii="Times New Roman" w:eastAsia="Calibri" w:hAnsi="Times New Roman" w:cs="Times New Roman"/>
          <w:color w:val="000000"/>
          <w:sz w:val="26"/>
          <w:szCs w:val="26"/>
        </w:rPr>
        <w:t>с</w:t>
      </w:r>
      <w:proofErr w:type="gramEnd"/>
      <w:r w:rsidRPr="005C60A4">
        <w:rPr>
          <w:rFonts w:ascii="Times New Roman" w:eastAsia="Calibri" w:hAnsi="Times New Roman" w:cs="Times New Roman"/>
          <w:color w:val="000000"/>
          <w:sz w:val="26"/>
          <w:szCs w:val="26"/>
        </w:rPr>
        <w:t xml:space="preserve"> </w:t>
      </w:r>
      <w:proofErr w:type="gramStart"/>
      <w:r w:rsidRPr="005C60A4">
        <w:rPr>
          <w:rFonts w:ascii="Times New Roman" w:eastAsia="Calibri" w:hAnsi="Times New Roman" w:cs="Times New Roman"/>
          <w:color w:val="000000"/>
          <w:sz w:val="26"/>
          <w:szCs w:val="26"/>
          <w:lang w:eastAsia="ru-RU"/>
        </w:rPr>
        <w:t>Управлении</w:t>
      </w:r>
      <w:proofErr w:type="gramEnd"/>
      <w:r w:rsidRPr="005C60A4">
        <w:rPr>
          <w:rFonts w:ascii="Times New Roman" w:eastAsia="Calibri" w:hAnsi="Times New Roman" w:cs="Times New Roman"/>
          <w:color w:val="000000"/>
          <w:sz w:val="26"/>
          <w:szCs w:val="26"/>
          <w:lang w:eastAsia="ru-RU"/>
        </w:rPr>
        <w:t xml:space="preserve">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Calibri" w:hAnsi="Times New Roman" w:cs="Times New Roman"/>
          <w:color w:val="000000"/>
          <w:sz w:val="26"/>
          <w:szCs w:val="26"/>
        </w:rPr>
        <w:t xml:space="preserve"> после государственной регистрации права, выдает лично либо направляет заявителю почтовой связью</w:t>
      </w:r>
      <w:r w:rsidRPr="005C60A4">
        <w:rPr>
          <w:rFonts w:ascii="Times New Roman" w:eastAsia="MS Mincho"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rPr>
        <w:t>один экземпляр договора с отметкой о государственной регистрации права безвозмездного пользования.</w:t>
      </w:r>
    </w:p>
    <w:p w:rsidR="005C60A4" w:rsidRPr="005C60A4" w:rsidRDefault="005C60A4" w:rsidP="005C60A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3.7.3. Максимальный срок исполнения административной процедуры не превышает 3 рабочих дня </w:t>
      </w:r>
      <w:r w:rsidRPr="005C60A4">
        <w:rPr>
          <w:rFonts w:ascii="Times New Roman" w:eastAsia="Calibri" w:hAnsi="Times New Roman" w:cs="Times New Roman"/>
          <w:color w:val="000000"/>
          <w:sz w:val="26"/>
          <w:szCs w:val="26"/>
          <w:lang w:eastAsia="ru-RU"/>
        </w:rPr>
        <w:t xml:space="preserve">со дня получения </w:t>
      </w:r>
      <w:r w:rsidRPr="005C60A4">
        <w:rPr>
          <w:rFonts w:ascii="Times New Roman" w:eastAsia="MS Mincho" w:hAnsi="Times New Roman" w:cs="Times New Roman"/>
          <w:color w:val="000000"/>
          <w:sz w:val="26"/>
          <w:szCs w:val="26"/>
          <w:lang w:eastAsia="ar-SA"/>
        </w:rPr>
        <w:t xml:space="preserve">в </w:t>
      </w:r>
      <w:r w:rsidRPr="005C60A4">
        <w:rPr>
          <w:rFonts w:ascii="Times New Roman" w:eastAsia="Calibri" w:hAnsi="Times New Roman" w:cs="Times New Roman"/>
          <w:color w:val="000000"/>
          <w:sz w:val="26"/>
          <w:szCs w:val="26"/>
          <w:lang w:eastAsia="ru-RU"/>
        </w:rPr>
        <w:t xml:space="preserve">Управлении </w:t>
      </w:r>
      <w:proofErr w:type="spellStart"/>
      <w:r w:rsidRPr="005C60A4">
        <w:rPr>
          <w:rFonts w:ascii="Times New Roman" w:eastAsia="Calibri" w:hAnsi="Times New Roman" w:cs="Times New Roman"/>
          <w:color w:val="000000"/>
          <w:sz w:val="26"/>
          <w:szCs w:val="26"/>
          <w:lang w:eastAsia="ru-RU"/>
        </w:rPr>
        <w:t>Росреестра</w:t>
      </w:r>
      <w:proofErr w:type="spellEnd"/>
      <w:r w:rsidRPr="005C60A4">
        <w:rPr>
          <w:rFonts w:ascii="Times New Roman" w:eastAsia="Calibri" w:hAnsi="Times New Roman" w:cs="Times New Roman"/>
          <w:color w:val="000000"/>
          <w:sz w:val="26"/>
          <w:szCs w:val="26"/>
          <w:lang w:eastAsia="ru-RU"/>
        </w:rPr>
        <w:t xml:space="preserve"> по Хабаровскому краю</w:t>
      </w:r>
      <w:r w:rsidRPr="005C60A4">
        <w:rPr>
          <w:rFonts w:ascii="Times New Roman" w:eastAsia="MS Mincho" w:hAnsi="Times New Roman" w:cs="Times New Roman"/>
          <w:color w:val="000000"/>
          <w:sz w:val="26"/>
          <w:szCs w:val="26"/>
          <w:lang w:eastAsia="ar-SA"/>
        </w:rPr>
        <w:t xml:space="preserve"> договора после государственной регистрации права.</w:t>
      </w:r>
      <w:r w:rsidRPr="005C60A4">
        <w:rPr>
          <w:rFonts w:ascii="Times New Roman" w:eastAsia="Calibri" w:hAnsi="Times New Roman" w:cs="Times New Roman"/>
          <w:color w:val="000000"/>
          <w:sz w:val="26"/>
          <w:szCs w:val="26"/>
        </w:rPr>
        <w:t xml:space="preserve"> </w:t>
      </w:r>
    </w:p>
    <w:p w:rsidR="005C60A4" w:rsidRPr="005C60A4" w:rsidRDefault="005C60A4" w:rsidP="005C60A4">
      <w:pPr>
        <w:autoSpaceDE w:val="0"/>
        <w:autoSpaceDN w:val="0"/>
        <w:adjustRightInd w:val="0"/>
        <w:spacing w:after="0" w:line="240" w:lineRule="auto"/>
        <w:ind w:firstLine="709"/>
        <w:jc w:val="both"/>
        <w:rPr>
          <w:rFonts w:ascii="Times New Roman" w:eastAsia="MS Mincho" w:hAnsi="Times New Roman" w:cs="Times New Roman"/>
          <w:color w:val="000000"/>
          <w:sz w:val="26"/>
          <w:szCs w:val="26"/>
          <w:lang w:eastAsia="ar-SA"/>
        </w:rPr>
      </w:pPr>
      <w:r w:rsidRPr="005C60A4">
        <w:rPr>
          <w:rFonts w:ascii="Times New Roman" w:eastAsia="Calibri" w:hAnsi="Times New Roman" w:cs="Times New Roman"/>
          <w:color w:val="000000"/>
          <w:sz w:val="26"/>
          <w:szCs w:val="26"/>
          <w:lang w:eastAsia="ru-RU"/>
        </w:rPr>
        <w:t xml:space="preserve">3.7.4. </w:t>
      </w:r>
      <w:r w:rsidRPr="005C60A4">
        <w:rPr>
          <w:rFonts w:ascii="Times New Roman" w:eastAsia="MS Mincho" w:hAnsi="Times New Roman" w:cs="Times New Roman"/>
          <w:color w:val="000000"/>
          <w:sz w:val="26"/>
          <w:szCs w:val="26"/>
          <w:lang w:eastAsia="ru-RU"/>
        </w:rPr>
        <w:t xml:space="preserve">Результатом административной процедуры является выдача либо </w:t>
      </w:r>
      <w:r w:rsidRPr="005C60A4">
        <w:rPr>
          <w:rFonts w:ascii="Times New Roman" w:eastAsia="MS Mincho" w:hAnsi="Times New Roman" w:cs="Times New Roman"/>
          <w:color w:val="000000"/>
          <w:sz w:val="26"/>
          <w:szCs w:val="26"/>
          <w:lang w:eastAsia="ar-SA"/>
        </w:rPr>
        <w:t xml:space="preserve">направление заявителю договора, подписанного заявителем и уполномоченным органом, после </w:t>
      </w:r>
      <w:r w:rsidRPr="005C60A4">
        <w:rPr>
          <w:rFonts w:ascii="Times New Roman" w:eastAsia="Calibri" w:hAnsi="Times New Roman" w:cs="Times New Roman"/>
          <w:color w:val="000000"/>
          <w:sz w:val="26"/>
          <w:szCs w:val="26"/>
          <w:lang w:eastAsia="ru-RU"/>
        </w:rPr>
        <w:t>государственной регистрации права с отметкой о государственной регистрации права безвозмездного пользования.</w:t>
      </w:r>
    </w:p>
    <w:p w:rsidR="005C60A4" w:rsidRPr="005C60A4" w:rsidRDefault="005C60A4" w:rsidP="005C60A4">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C60A4">
        <w:rPr>
          <w:rFonts w:ascii="Times New Roman" w:eastAsia="Calibri" w:hAnsi="Times New Roman" w:cs="Times New Roman"/>
          <w:color w:val="000000"/>
          <w:sz w:val="26"/>
          <w:szCs w:val="26"/>
        </w:rPr>
        <w:t xml:space="preserve">3.8. Выполнение административных процедур в МФЦ осуществляется в </w:t>
      </w:r>
      <w:r w:rsidRPr="005C60A4">
        <w:rPr>
          <w:rFonts w:ascii="Times New Roman" w:eastAsia="Calibri" w:hAnsi="Times New Roman" w:cs="Times New Roman"/>
          <w:color w:val="000000"/>
          <w:sz w:val="26"/>
          <w:szCs w:val="26"/>
        </w:rPr>
        <w:lastRenderedPageBreak/>
        <w:t>соответствии с соглашением о взаимодействии.</w:t>
      </w:r>
    </w:p>
    <w:p w:rsidR="005C60A4" w:rsidRPr="005C60A4" w:rsidRDefault="005C60A4" w:rsidP="005C60A4">
      <w:pPr>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lang w:eastAsia="ru-RU"/>
        </w:rPr>
      </w:pPr>
    </w:p>
    <w:p w:rsidR="005C60A4" w:rsidRPr="005C60A4" w:rsidRDefault="005C60A4" w:rsidP="005C60A4">
      <w:pPr>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4. Формы </w:t>
      </w:r>
      <w:proofErr w:type="gramStart"/>
      <w:r w:rsidRPr="005C60A4">
        <w:rPr>
          <w:rFonts w:ascii="Times New Roman" w:eastAsia="Calibri" w:hAnsi="Times New Roman" w:cs="Times New Roman"/>
          <w:color w:val="000000"/>
          <w:sz w:val="26"/>
          <w:szCs w:val="26"/>
          <w:lang w:eastAsia="ru-RU"/>
        </w:rPr>
        <w:t>контроля за</w:t>
      </w:r>
      <w:proofErr w:type="gramEnd"/>
      <w:r w:rsidRPr="005C60A4">
        <w:rPr>
          <w:rFonts w:ascii="Times New Roman" w:eastAsia="Calibri" w:hAnsi="Times New Roman" w:cs="Times New Roman"/>
          <w:color w:val="000000"/>
          <w:sz w:val="26"/>
          <w:szCs w:val="26"/>
          <w:lang w:eastAsia="ru-RU"/>
        </w:rPr>
        <w:t xml:space="preserve"> исполнением Административного регламента</w:t>
      </w:r>
    </w:p>
    <w:p w:rsidR="005C60A4" w:rsidRPr="005C60A4" w:rsidRDefault="005C60A4" w:rsidP="005C60A4">
      <w:pPr>
        <w:widowControl w:val="0"/>
        <w:suppressAutoHyphens/>
        <w:autoSpaceDE w:val="0"/>
        <w:spacing w:after="0" w:line="240" w:lineRule="auto"/>
        <w:ind w:firstLine="709"/>
        <w:jc w:val="both"/>
        <w:outlineLvl w:val="0"/>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4.1. Порядок осуществления текущего </w:t>
      </w:r>
      <w:proofErr w:type="gramStart"/>
      <w:r w:rsidRPr="005C60A4">
        <w:rPr>
          <w:rFonts w:ascii="Times New Roman" w:eastAsia="Calibri" w:hAnsi="Times New Roman" w:cs="Times New Roman"/>
          <w:color w:val="000000"/>
          <w:sz w:val="26"/>
          <w:szCs w:val="26"/>
          <w:lang w:eastAsia="ru-RU"/>
        </w:rPr>
        <w:t>контроля за</w:t>
      </w:r>
      <w:proofErr w:type="gramEnd"/>
      <w:r w:rsidRPr="005C60A4">
        <w:rPr>
          <w:rFonts w:ascii="Times New Roman" w:eastAsia="Calibri" w:hAnsi="Times New Roman" w:cs="Times New Roman"/>
          <w:color w:val="000000"/>
          <w:sz w:val="26"/>
          <w:szCs w:val="26"/>
          <w:lang w:eastAsia="ru-RU"/>
        </w:rPr>
        <w:t xml:space="preserve"> соблюдением и исполнением ответственным должностным лицом </w:t>
      </w:r>
      <w:r w:rsidRPr="005C60A4">
        <w:rPr>
          <w:rFonts w:ascii="Times New Roman" w:eastAsia="Calibri" w:hAnsi="Times New Roman" w:cs="Times New Roman"/>
          <w:color w:val="000000"/>
          <w:sz w:val="26"/>
          <w:szCs w:val="26"/>
          <w:lang w:eastAsia="ar-SA"/>
        </w:rPr>
        <w:t>администрации Пуирского сельского поселения</w:t>
      </w:r>
      <w:r w:rsidRPr="005C60A4">
        <w:rPr>
          <w:rFonts w:ascii="Times New Roman" w:eastAsia="Calibri" w:hAnsi="Times New Roman" w:cs="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а также принятием решений ответственными лицами.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4.1.1. Текущий </w:t>
      </w:r>
      <w:proofErr w:type="gramStart"/>
      <w:r w:rsidRPr="005C60A4">
        <w:rPr>
          <w:rFonts w:ascii="Times New Roman" w:eastAsia="Calibri" w:hAnsi="Times New Roman" w:cs="Times New Roman"/>
          <w:color w:val="000000"/>
          <w:sz w:val="26"/>
          <w:szCs w:val="26"/>
          <w:lang w:eastAsia="ru-RU"/>
        </w:rPr>
        <w:t>контроль за</w:t>
      </w:r>
      <w:proofErr w:type="gramEnd"/>
      <w:r w:rsidRPr="005C60A4">
        <w:rPr>
          <w:rFonts w:ascii="Times New Roman" w:eastAsia="Calibri" w:hAnsi="Times New Roman" w:cs="Times New Roman"/>
          <w:color w:val="000000"/>
          <w:sz w:val="26"/>
          <w:szCs w:val="26"/>
          <w:lang w:eastAsia="ru-RU"/>
        </w:rPr>
        <w:t xml:space="preserve">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предоставлению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а также принятием ими решений осуществляется главой администрации.</w:t>
      </w:r>
    </w:p>
    <w:p w:rsidR="005C60A4" w:rsidRPr="005C60A4" w:rsidRDefault="005C60A4" w:rsidP="005C60A4">
      <w:pPr>
        <w:widowControl w:val="0"/>
        <w:suppressAutoHyphens/>
        <w:autoSpaceDE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4.1.2. По результатам текущего контроля главой администрации даются указания по устранению выявленных </w:t>
      </w:r>
      <w:proofErr w:type="gramStart"/>
      <w:r w:rsidRPr="005C60A4">
        <w:rPr>
          <w:rFonts w:ascii="Times New Roman" w:eastAsia="Calibri" w:hAnsi="Times New Roman" w:cs="Times New Roman"/>
          <w:color w:val="000000"/>
          <w:sz w:val="26"/>
          <w:szCs w:val="26"/>
          <w:lang w:eastAsia="ru-RU"/>
        </w:rPr>
        <w:t>нарушений</w:t>
      </w:r>
      <w:proofErr w:type="gramEnd"/>
      <w:r w:rsidRPr="005C60A4">
        <w:rPr>
          <w:rFonts w:ascii="Times New Roman" w:eastAsia="Calibri" w:hAnsi="Times New Roman" w:cs="Times New Roman"/>
          <w:color w:val="000000"/>
          <w:sz w:val="26"/>
          <w:szCs w:val="26"/>
          <w:lang w:eastAsia="ru-RU"/>
        </w:rPr>
        <w:t xml:space="preserve"> и контролируется их выполнение.</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порядок и формы </w:t>
      </w:r>
      <w:proofErr w:type="gramStart"/>
      <w:r w:rsidRPr="005C60A4">
        <w:rPr>
          <w:rFonts w:ascii="Times New Roman" w:eastAsia="Calibri" w:hAnsi="Times New Roman" w:cs="Times New Roman"/>
          <w:color w:val="000000"/>
          <w:sz w:val="26"/>
          <w:szCs w:val="26"/>
          <w:lang w:eastAsia="ru-RU"/>
        </w:rPr>
        <w:t>контроля за</w:t>
      </w:r>
      <w:proofErr w:type="gramEnd"/>
      <w:r w:rsidRPr="005C60A4">
        <w:rPr>
          <w:rFonts w:ascii="Times New Roman" w:eastAsia="Calibri" w:hAnsi="Times New Roman" w:cs="Times New Roman"/>
          <w:color w:val="000000"/>
          <w:sz w:val="26"/>
          <w:szCs w:val="26"/>
          <w:lang w:eastAsia="ru-RU"/>
        </w:rPr>
        <w:t xml:space="preserve"> полнотой и качеством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4.2.1. </w:t>
      </w:r>
      <w:proofErr w:type="gramStart"/>
      <w:r w:rsidRPr="005C60A4">
        <w:rPr>
          <w:rFonts w:ascii="Times New Roman" w:eastAsia="Calibri" w:hAnsi="Times New Roman" w:cs="Times New Roman"/>
          <w:color w:val="000000"/>
          <w:sz w:val="26"/>
          <w:szCs w:val="26"/>
          <w:lang w:eastAsia="ru-RU"/>
        </w:rPr>
        <w:t>Контроль за</w:t>
      </w:r>
      <w:proofErr w:type="gramEnd"/>
      <w:r w:rsidRPr="005C60A4">
        <w:rPr>
          <w:rFonts w:ascii="Times New Roman" w:eastAsia="Calibri" w:hAnsi="Times New Roman" w:cs="Times New Roman"/>
          <w:color w:val="000000"/>
          <w:sz w:val="26"/>
          <w:szCs w:val="26"/>
          <w:lang w:eastAsia="ru-RU"/>
        </w:rPr>
        <w:t xml:space="preserve"> полнотой и качеством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4.2.2. Для осуществления </w:t>
      </w:r>
      <w:proofErr w:type="gramStart"/>
      <w:r w:rsidRPr="005C60A4">
        <w:rPr>
          <w:rFonts w:ascii="Times New Roman" w:eastAsia="Calibri" w:hAnsi="Times New Roman" w:cs="Times New Roman"/>
          <w:color w:val="000000"/>
          <w:sz w:val="26"/>
          <w:szCs w:val="26"/>
          <w:lang w:eastAsia="ru-RU"/>
        </w:rPr>
        <w:t>контроля за</w:t>
      </w:r>
      <w:proofErr w:type="gramEnd"/>
      <w:r w:rsidRPr="005C60A4">
        <w:rPr>
          <w:rFonts w:ascii="Times New Roman" w:eastAsia="Calibri" w:hAnsi="Times New Roman" w:cs="Times New Roman"/>
          <w:color w:val="000000"/>
          <w:sz w:val="26"/>
          <w:szCs w:val="26"/>
          <w:lang w:eastAsia="ru-RU"/>
        </w:rPr>
        <w:t xml:space="preserve"> полнотой и качеством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Администрацией проводятся плановые и внеплановые проверки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4.2.3. Плановые проверки осуществляются на основании годовых планов работы Администрации.</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4.2.4. Внеплановые проверки проводятся на основании решения главы, в том числе по поступившей в Администрацию информации о нарушениях в ходе предоставления </w:t>
      </w:r>
      <w:r w:rsidRPr="005C60A4">
        <w:rPr>
          <w:rFonts w:ascii="Times New Roman" w:eastAsia="MS Mincho" w:hAnsi="Times New Roman" w:cs="Times New Roman"/>
          <w:bCs/>
          <w:color w:val="000000"/>
          <w:sz w:val="26"/>
          <w:szCs w:val="26"/>
          <w:lang w:eastAsia="ar-SA"/>
        </w:rPr>
        <w:t>муниципальных</w:t>
      </w:r>
      <w:r w:rsidRPr="005C60A4">
        <w:rPr>
          <w:rFonts w:ascii="Times New Roman" w:eastAsia="Calibri" w:hAnsi="Times New Roman" w:cs="Times New Roman"/>
          <w:color w:val="000000"/>
          <w:sz w:val="26"/>
          <w:szCs w:val="26"/>
          <w:lang w:eastAsia="ru-RU"/>
        </w:rPr>
        <w:t xml:space="preserve"> услуг, в том числе содержащейся в жалобах заявителей.</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5C60A4" w:rsidRPr="005C60A4" w:rsidRDefault="005C60A4" w:rsidP="005C60A4">
      <w:pPr>
        <w:widowControl w:val="0"/>
        <w:suppressAutoHyphens/>
        <w:autoSpaceDE w:val="0"/>
        <w:spacing w:after="0" w:line="240" w:lineRule="auto"/>
        <w:ind w:firstLine="709"/>
        <w:jc w:val="both"/>
        <w:outlineLvl w:val="0"/>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4.3.</w:t>
      </w:r>
      <w:r w:rsidRPr="005C60A4">
        <w:rPr>
          <w:rFonts w:ascii="Times New Roman" w:eastAsia="Calibri" w:hAnsi="Times New Roman" w:cs="Times New Roman"/>
          <w:color w:val="000000"/>
          <w:sz w:val="26"/>
          <w:szCs w:val="26"/>
          <w:lang w:eastAsia="ar-SA"/>
        </w:rPr>
        <w:t xml:space="preserve"> </w:t>
      </w:r>
      <w:r w:rsidRPr="005C60A4">
        <w:rPr>
          <w:rFonts w:ascii="Times New Roman" w:eastAsia="Calibri" w:hAnsi="Times New Roman" w:cs="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5C60A4">
        <w:rPr>
          <w:rFonts w:ascii="Times New Roman" w:eastAsia="Calibri"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w:t>
      </w:r>
    </w:p>
    <w:p w:rsidR="005C60A4" w:rsidRPr="005C60A4" w:rsidRDefault="005C60A4" w:rsidP="005C60A4">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5C60A4">
        <w:rPr>
          <w:rFonts w:ascii="Times New Roman" w:eastAsia="Calibri" w:hAnsi="Times New Roman" w:cs="Times New Roman"/>
          <w:color w:val="000000"/>
          <w:sz w:val="26"/>
          <w:szCs w:val="26"/>
          <w:lang w:eastAsia="ru-RU"/>
        </w:rPr>
        <w:t xml:space="preserve">Должностные лица, </w:t>
      </w:r>
      <w:r w:rsidRPr="005C60A4">
        <w:rPr>
          <w:rFonts w:ascii="Times New Roman" w:eastAsia="MS Mincho" w:hAnsi="Times New Roman" w:cs="Times New Roman"/>
          <w:color w:val="000000"/>
          <w:sz w:val="26"/>
          <w:szCs w:val="26"/>
          <w:lang w:eastAsia="ar-SA"/>
        </w:rPr>
        <w:t>муниципальные</w:t>
      </w:r>
      <w:r w:rsidRPr="005C60A4">
        <w:rPr>
          <w:rFonts w:ascii="Times New Roman" w:eastAsia="Calibri" w:hAnsi="Times New Roman" w:cs="Times New Roman"/>
          <w:color w:val="000000"/>
          <w:sz w:val="26"/>
          <w:szCs w:val="26"/>
          <w:lang w:eastAsia="ru-RU"/>
        </w:rPr>
        <w:t xml:space="preserve"> служащие, участвующие в предоставлении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5C60A4">
        <w:rPr>
          <w:rFonts w:ascii="Times New Roman" w:eastAsia="MS Mincho" w:hAnsi="Times New Roman" w:cs="Times New Roman"/>
          <w:bCs/>
          <w:color w:val="000000"/>
          <w:sz w:val="26"/>
          <w:szCs w:val="26"/>
          <w:lang w:eastAsia="ar-SA"/>
        </w:rPr>
        <w:t>муниципальной</w:t>
      </w:r>
      <w:r w:rsidRPr="005C60A4">
        <w:rPr>
          <w:rFonts w:ascii="Times New Roman" w:eastAsia="Calibri" w:hAnsi="Times New Roman" w:cs="Times New Roman"/>
          <w:color w:val="000000"/>
          <w:sz w:val="26"/>
          <w:szCs w:val="26"/>
          <w:lang w:eastAsia="ru-RU"/>
        </w:rPr>
        <w:t xml:space="preserve"> услуги.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5. Досудебный (внесудебный) порядок обжалования решений и действий </w:t>
      </w:r>
      <w:r w:rsidRPr="005C60A4">
        <w:rPr>
          <w:rFonts w:ascii="Times New Roman" w:eastAsia="MS Mincho" w:hAnsi="Times New Roman" w:cs="Times New Roman"/>
          <w:color w:val="000000"/>
          <w:sz w:val="26"/>
          <w:szCs w:val="26"/>
          <w:lang w:eastAsia="ar-SA"/>
        </w:rPr>
        <w:lastRenderedPageBreak/>
        <w:t>(бездействия) органа, предоставляющего муниципальную услугу, а также должностных лиц и муниципальных служащих</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Заявитель может обратиться с </w:t>
      </w:r>
      <w:proofErr w:type="gramStart"/>
      <w:r w:rsidRPr="005C60A4">
        <w:rPr>
          <w:rFonts w:ascii="Times New Roman" w:eastAsia="MS Mincho" w:hAnsi="Times New Roman" w:cs="Times New Roman"/>
          <w:color w:val="000000"/>
          <w:sz w:val="26"/>
          <w:szCs w:val="26"/>
          <w:lang w:eastAsia="ar-SA"/>
        </w:rPr>
        <w:t>жалобой</w:t>
      </w:r>
      <w:proofErr w:type="gramEnd"/>
      <w:r w:rsidRPr="005C60A4">
        <w:rPr>
          <w:rFonts w:ascii="Times New Roman" w:eastAsia="MS Mincho" w:hAnsi="Times New Roman" w:cs="Times New Roman"/>
          <w:color w:val="000000"/>
          <w:sz w:val="26"/>
          <w:szCs w:val="26"/>
          <w:lang w:eastAsia="ar-SA"/>
        </w:rPr>
        <w:t xml:space="preserve"> в том числе в следующих случаях:</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1) нарушение срока регистрации запроса заявителя о предоставлении муниципальной услуги;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 нарушение срока предоставления муниципальной услуги;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5.2 Общие требования к порядку подачи и рассмотрения жалобы</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5.3 Жалоба должна содержать:</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5C60A4">
        <w:rPr>
          <w:rFonts w:ascii="Times New Roman" w:eastAsia="MS Mincho" w:hAnsi="Times New Roman" w:cs="Times New Roman"/>
          <w:color w:val="000000"/>
          <w:sz w:val="26"/>
          <w:szCs w:val="26"/>
          <w:lang w:eastAsia="ar-SA"/>
        </w:rPr>
        <w:lastRenderedPageBreak/>
        <w:t>муниципального служащего, решения и действия (бездействие) которых обжалуются;</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C60A4">
        <w:rPr>
          <w:rFonts w:ascii="Times New Roman" w:eastAsia="MS Mincho" w:hAnsi="Times New Roman" w:cs="Times New Roman"/>
          <w:color w:val="000000"/>
          <w:sz w:val="26"/>
          <w:szCs w:val="26"/>
          <w:lang w:eastAsia="ar-SA"/>
        </w:rPr>
        <w:t xml:space="preserve"> таких исправлений - в течение пяти рабочих дней со дня ее регистрации. </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5.5. По результатам рассмотрения жалобы орган, предоставляющий муниципальную услугу, принимает одно из следующих решений:</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proofErr w:type="gramStart"/>
      <w:r w:rsidRPr="005C60A4">
        <w:rPr>
          <w:rFonts w:ascii="Times New Roman" w:eastAsia="MS Mincho" w:hAnsi="Times New Roman" w:cs="Times New Roman"/>
          <w:color w:val="000000"/>
          <w:sz w:val="26"/>
          <w:szCs w:val="26"/>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2) отказывает в удовлетворении жалобы.</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0A4" w:rsidRPr="005C60A4" w:rsidRDefault="005C60A4" w:rsidP="005C60A4">
      <w:pPr>
        <w:widowControl w:val="0"/>
        <w:autoSpaceDE w:val="0"/>
        <w:autoSpaceDN w:val="0"/>
        <w:adjustRightInd w:val="0"/>
        <w:spacing w:after="0" w:line="240" w:lineRule="auto"/>
        <w:ind w:firstLine="709"/>
        <w:jc w:val="both"/>
        <w:outlineLvl w:val="0"/>
        <w:rPr>
          <w:rFonts w:ascii="Times New Roman" w:eastAsia="MS Mincho" w:hAnsi="Times New Roman" w:cs="Times New Roman"/>
          <w:color w:val="000000"/>
          <w:sz w:val="26"/>
          <w:szCs w:val="26"/>
          <w:lang w:eastAsia="ar-SA"/>
        </w:rPr>
      </w:pPr>
      <w:r w:rsidRPr="005C60A4">
        <w:rPr>
          <w:rFonts w:ascii="Times New Roman" w:eastAsia="MS Mincho" w:hAnsi="Times New Roman" w:cs="Times New Roman"/>
          <w:color w:val="000000"/>
          <w:sz w:val="26"/>
          <w:szCs w:val="26"/>
          <w:lang w:eastAsia="ar-SA"/>
        </w:rPr>
        <w:t xml:space="preserve">5.7. В случае установления в ходе или по результатам </w:t>
      </w:r>
      <w:proofErr w:type="gramStart"/>
      <w:r w:rsidRPr="005C60A4">
        <w:rPr>
          <w:rFonts w:ascii="Times New Roman" w:eastAsia="MS Mincho" w:hAnsi="Times New Roman" w:cs="Times New Roman"/>
          <w:color w:val="000000"/>
          <w:sz w:val="26"/>
          <w:szCs w:val="26"/>
          <w:lang w:eastAsia="ar-SA"/>
        </w:rPr>
        <w:t>рассмотрения жалобы признаков состава административного правонарушения</w:t>
      </w:r>
      <w:proofErr w:type="gramEnd"/>
      <w:r w:rsidRPr="005C60A4">
        <w:rPr>
          <w:rFonts w:ascii="Times New Roman" w:eastAsia="MS Mincho" w:hAnsi="Times New Roman" w:cs="Times New Roman"/>
          <w:color w:val="000000"/>
          <w:sz w:val="26"/>
          <w:szCs w:val="26"/>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60A4" w:rsidRPr="005C60A4" w:rsidRDefault="005C60A4" w:rsidP="005C60A4">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lang w:eastAsia="ar-SA"/>
        </w:rPr>
      </w:pPr>
      <w:r w:rsidRPr="005C60A4">
        <w:rPr>
          <w:rFonts w:ascii="Times New Roman" w:eastAsia="MS Mincho" w:hAnsi="Times New Roman" w:cs="Times New Roman"/>
          <w:bCs/>
          <w:color w:val="000000"/>
          <w:sz w:val="28"/>
          <w:szCs w:val="28"/>
          <w:lang w:eastAsia="ar-SA"/>
        </w:rPr>
        <w:lastRenderedPageBreak/>
        <w:t>Приложение 1</w:t>
      </w:r>
    </w:p>
    <w:p w:rsidR="005C60A4" w:rsidRPr="005C60A4" w:rsidRDefault="005C60A4" w:rsidP="005C60A4">
      <w:pPr>
        <w:widowControl w:val="0"/>
        <w:tabs>
          <w:tab w:val="left" w:pos="5103"/>
          <w:tab w:val="left" w:pos="5245"/>
        </w:tabs>
        <w:suppressAutoHyphens/>
        <w:spacing w:after="0" w:line="240" w:lineRule="auto"/>
        <w:ind w:left="2268"/>
        <w:rPr>
          <w:rFonts w:ascii="Times New Roman" w:eastAsia="MS Mincho" w:hAnsi="Times New Roman" w:cs="Times New Roman"/>
          <w:color w:val="000000"/>
          <w:sz w:val="20"/>
          <w:szCs w:val="20"/>
          <w:lang w:eastAsia="ar-SA"/>
        </w:rPr>
      </w:pPr>
      <w:r w:rsidRPr="005C60A4">
        <w:rPr>
          <w:rFonts w:ascii="Times New Roman" w:eastAsia="MS Mincho" w:hAnsi="Times New Roman" w:cs="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w:t>
      </w:r>
    </w:p>
    <w:p w:rsidR="005C60A4" w:rsidRPr="005C60A4" w:rsidRDefault="005C60A4" w:rsidP="005C60A4">
      <w:pPr>
        <w:tabs>
          <w:tab w:val="left" w:pos="4820"/>
        </w:tabs>
        <w:autoSpaceDE w:val="0"/>
        <w:autoSpaceDN w:val="0"/>
        <w:adjustRightInd w:val="0"/>
        <w:spacing w:after="0" w:line="240" w:lineRule="auto"/>
        <w:ind w:right="-171"/>
        <w:jc w:val="center"/>
        <w:outlineLvl w:val="2"/>
        <w:rPr>
          <w:rFonts w:ascii="Times New Roman" w:eastAsia="Calibri" w:hAnsi="Times New Roman" w:cs="Times New Roman"/>
          <w:b/>
          <w:color w:val="000000"/>
          <w:sz w:val="20"/>
          <w:szCs w:val="20"/>
          <w:lang w:eastAsia="ru-RU"/>
        </w:rPr>
      </w:pPr>
    </w:p>
    <w:p w:rsidR="005C60A4" w:rsidRPr="005C60A4" w:rsidRDefault="005C60A4" w:rsidP="005C60A4">
      <w:pPr>
        <w:tabs>
          <w:tab w:val="left" w:pos="4820"/>
        </w:tabs>
        <w:autoSpaceDE w:val="0"/>
        <w:autoSpaceDN w:val="0"/>
        <w:adjustRightInd w:val="0"/>
        <w:spacing w:after="0" w:line="240" w:lineRule="auto"/>
        <w:ind w:right="-171"/>
        <w:jc w:val="center"/>
        <w:outlineLvl w:val="2"/>
        <w:rPr>
          <w:rFonts w:ascii="Times New Roman" w:eastAsia="Calibri" w:hAnsi="Times New Roman" w:cs="Times New Roman"/>
          <w:b/>
          <w:color w:val="000000"/>
          <w:sz w:val="20"/>
          <w:szCs w:val="20"/>
          <w:lang w:eastAsia="ru-RU"/>
        </w:rPr>
      </w:pPr>
      <w:r w:rsidRPr="005C60A4">
        <w:rPr>
          <w:rFonts w:ascii="Times New Roman" w:eastAsia="Calibri" w:hAnsi="Times New Roman" w:cs="Times New Roman"/>
          <w:b/>
          <w:color w:val="000000"/>
          <w:sz w:val="20"/>
          <w:szCs w:val="20"/>
          <w:lang w:eastAsia="ru-RU"/>
        </w:rPr>
        <w:t>БЛОК-СХЕМА по предоставлению муниципальной услуги</w:t>
      </w: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14170B6" wp14:editId="568DE695">
                <wp:simplePos x="0" y="0"/>
                <wp:positionH relativeFrom="column">
                  <wp:posOffset>35560</wp:posOffset>
                </wp:positionH>
                <wp:positionV relativeFrom="paragraph">
                  <wp:posOffset>292735</wp:posOffset>
                </wp:positionV>
                <wp:extent cx="5539105" cy="382270"/>
                <wp:effectExtent l="0" t="0" r="23495"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382270"/>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3C156C" w:rsidRDefault="005C60A4" w:rsidP="005C60A4">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8pt;margin-top:23.05pt;width:436.1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XmqAIAADU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LSMXmqAIAADUFAAAOAAAAAAAAAAAA&#10;AAAAAC4CAABkcnMvZTJvRG9jLnhtbFBLAQItABQABgAIAAAAIQCZ59aH3wAAAAgBAAAPAAAAAAAA&#10;AAAAAAAAAAIFAABkcnMvZG93bnJldi54bWxQSwUGAAAAAAQABADzAAAADgYAAAAA&#10;" fillcolor="window" strokecolor="windowText" strokeweight="2pt">
                <v:path arrowok="t"/>
                <v:textbox>
                  <w:txbxContent>
                    <w:p w:rsidR="005C60A4" w:rsidRPr="003C156C" w:rsidRDefault="005C60A4" w:rsidP="005C60A4">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v:textbox>
              </v:rect>
            </w:pict>
          </mc:Fallback>
        </mc:AlternateContent>
      </w:r>
    </w:p>
    <w:p w:rsidR="005C60A4" w:rsidRPr="005C60A4" w:rsidRDefault="005C60A4" w:rsidP="005C60A4">
      <w:pPr>
        <w:widowControl w:val="0"/>
        <w:suppressAutoHyphens/>
        <w:autoSpaceDE w:val="0"/>
        <w:spacing w:after="0" w:line="240" w:lineRule="auto"/>
        <w:ind w:left="540" w:firstLine="720"/>
        <w:jc w:val="center"/>
        <w:rPr>
          <w:rFonts w:ascii="Times New Roman" w:eastAsia="Times New Roman" w:hAnsi="Times New Roman" w:cs="Times New Roman"/>
          <w:b/>
          <w:sz w:val="28"/>
          <w:szCs w:val="28"/>
          <w:lang w:eastAsia="ar-SA"/>
        </w:rPr>
      </w:pPr>
    </w:p>
    <w:p w:rsidR="005C60A4" w:rsidRPr="005C60A4" w:rsidRDefault="005C60A4" w:rsidP="005C60A4">
      <w:pPr>
        <w:widowControl w:val="0"/>
        <w:suppressAutoHyphens/>
        <w:autoSpaceDE w:val="0"/>
        <w:spacing w:after="0" w:line="240" w:lineRule="auto"/>
        <w:ind w:left="540" w:firstLine="720"/>
        <w:jc w:val="center"/>
        <w:rPr>
          <w:rFonts w:ascii="Times New Roman" w:eastAsia="Times New Roman" w:hAnsi="Times New Roman" w:cs="Times New Roman"/>
          <w:b/>
          <w:sz w:val="28"/>
          <w:szCs w:val="28"/>
          <w:lang w:eastAsia="ar-SA"/>
        </w:rPr>
      </w:pPr>
      <w:r>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1CD3D49F" wp14:editId="0590A039">
                <wp:simplePos x="0" y="0"/>
                <wp:positionH relativeFrom="column">
                  <wp:posOffset>-69850</wp:posOffset>
                </wp:positionH>
                <wp:positionV relativeFrom="paragraph">
                  <wp:posOffset>88900</wp:posOffset>
                </wp:positionV>
                <wp:extent cx="105410" cy="349885"/>
                <wp:effectExtent l="57150" t="0" r="27940" b="501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410" cy="349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5.5pt;margin-top:7pt;width:8.3pt;height:27.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">
                <v:stroke endarrow="open"/>
                <o:lock v:ext="edit" shapetype="f"/>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185F50A0" wp14:editId="1BA4BA28">
                <wp:simplePos x="0" y="0"/>
                <wp:positionH relativeFrom="column">
                  <wp:posOffset>6456045</wp:posOffset>
                </wp:positionH>
                <wp:positionV relativeFrom="paragraph">
                  <wp:posOffset>88900</wp:posOffset>
                </wp:positionV>
                <wp:extent cx="90805" cy="316230"/>
                <wp:effectExtent l="19050" t="0" r="42545" b="4572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62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508.35pt;margin-top:7pt;width:7.15pt;height:2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mc:Fallback>
        </mc:AlternateContent>
      </w:r>
    </w:p>
    <w:p w:rsidR="005C60A4" w:rsidRPr="005C60A4" w:rsidRDefault="005C60A4" w:rsidP="005C60A4">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lang w:eastAsia="ar-SA"/>
        </w:rPr>
      </w:pPr>
      <w:r>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19865492" wp14:editId="516715D1">
                <wp:simplePos x="0" y="0"/>
                <wp:positionH relativeFrom="column">
                  <wp:posOffset>4885055</wp:posOffset>
                </wp:positionH>
                <wp:positionV relativeFrom="paragraph">
                  <wp:posOffset>6950075</wp:posOffset>
                </wp:positionV>
                <wp:extent cx="1350645" cy="563245"/>
                <wp:effectExtent l="0" t="0" r="2095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645" cy="563245"/>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C97664" w:rsidRDefault="005C60A4" w:rsidP="005C60A4">
                            <w:pPr>
                              <w:jc w:val="center"/>
                              <w:rPr>
                                <w:rFonts w:ascii="Times New Roman" w:hAnsi="Times New Roman"/>
                                <w:sz w:val="24"/>
                                <w:szCs w:val="24"/>
                              </w:rPr>
                            </w:pPr>
                            <w:r>
                              <w:rPr>
                                <w:rFonts w:ascii="Times New Roman" w:hAnsi="Times New Roman"/>
                                <w:sz w:val="24"/>
                                <w:szCs w:val="24"/>
                              </w:rPr>
                              <w:t>Услуга оказана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384.65pt;margin-top:547.25pt;width:106.35pt;height:4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n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v2/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BubNqnqAIAADwFAAAOAAAAAAAA&#10;AAAAAAAAAC4CAABkcnMvZTJvRG9jLnhtbFBLAQItABQABgAIAAAAIQCkXT+m4gAAAA0BAAAPAAAA&#10;AAAAAAAAAAAAAAIFAABkcnMvZG93bnJldi54bWxQSwUGAAAAAAQABADzAAAAEQYAAAAA&#10;" fillcolor="window" strokecolor="windowText" strokeweight="2pt">
                <v:path arrowok="t"/>
                <v:textbox>
                  <w:txbxContent>
                    <w:p w:rsidR="005C60A4" w:rsidRPr="00C97664" w:rsidRDefault="005C60A4" w:rsidP="005C60A4">
                      <w:pPr>
                        <w:jc w:val="center"/>
                        <w:rPr>
                          <w:rFonts w:ascii="Times New Roman" w:hAnsi="Times New Roman"/>
                          <w:sz w:val="24"/>
                          <w:szCs w:val="24"/>
                        </w:rPr>
                      </w:pPr>
                      <w:r>
                        <w:rPr>
                          <w:rFonts w:ascii="Times New Roman" w:hAnsi="Times New Roman"/>
                          <w:sz w:val="24"/>
                          <w:szCs w:val="24"/>
                        </w:rPr>
                        <w:t>Услуга оказана</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7ABCD647" wp14:editId="39755C74">
                <wp:simplePos x="0" y="0"/>
                <wp:positionH relativeFrom="column">
                  <wp:posOffset>4642485</wp:posOffset>
                </wp:positionH>
                <wp:positionV relativeFrom="paragraph">
                  <wp:posOffset>6943725</wp:posOffset>
                </wp:positionV>
                <wp:extent cx="244475" cy="393065"/>
                <wp:effectExtent l="0" t="38100" r="41275" b="64135"/>
                <wp:wrapNone/>
                <wp:docPr id="53"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26" type="#_x0000_t13" style="position:absolute;margin-left:365.55pt;margin-top:546.75pt;width:19.25pt;height:3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66688EF4" wp14:editId="5441050D">
                <wp:simplePos x="0" y="0"/>
                <wp:positionH relativeFrom="column">
                  <wp:posOffset>2737485</wp:posOffset>
                </wp:positionH>
                <wp:positionV relativeFrom="paragraph">
                  <wp:posOffset>6769735</wp:posOffset>
                </wp:positionV>
                <wp:extent cx="1882140" cy="1073785"/>
                <wp:effectExtent l="0" t="0" r="2286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1073785"/>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C97664" w:rsidRDefault="005C60A4" w:rsidP="005C60A4">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после государственной регистрации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215.55pt;margin-top:533.05pt;width:148.2pt;height:8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vy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q6o/oW/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AfbJvyqAIAAD0FAAAOAAAAAAAA&#10;AAAAAAAAAC4CAABkcnMvZTJvRG9jLnhtbFBLAQItABQABgAIAAAAIQAtzJWc4gAAAA0BAAAPAAAA&#10;AAAAAAAAAAAAAAIFAABkcnMvZG93bnJldi54bWxQSwUGAAAAAAQABADzAAAAEQYAAAAA&#10;" fillcolor="window" strokecolor="windowText" strokeweight="2pt">
                <v:path arrowok="t"/>
                <v:textbox>
                  <w:txbxContent>
                    <w:p w:rsidR="005C60A4" w:rsidRPr="00C97664" w:rsidRDefault="005C60A4" w:rsidP="005C60A4">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после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5D6B9877" wp14:editId="03C4F7C8">
                <wp:simplePos x="0" y="0"/>
                <wp:positionH relativeFrom="column">
                  <wp:posOffset>2448560</wp:posOffset>
                </wp:positionH>
                <wp:positionV relativeFrom="paragraph">
                  <wp:posOffset>6950710</wp:posOffset>
                </wp:positionV>
                <wp:extent cx="244475" cy="393065"/>
                <wp:effectExtent l="0" t="38100" r="41275" b="6413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29" o:spid="_x0000_s1026" type="#_x0000_t13" style="position:absolute;margin-left:192.8pt;margin-top:547.3pt;width:19.2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3662725F" wp14:editId="79CA819F">
                <wp:simplePos x="0" y="0"/>
                <wp:positionH relativeFrom="column">
                  <wp:posOffset>-1026795</wp:posOffset>
                </wp:positionH>
                <wp:positionV relativeFrom="paragraph">
                  <wp:posOffset>6779895</wp:posOffset>
                </wp:positionV>
                <wp:extent cx="3476625" cy="1062990"/>
                <wp:effectExtent l="0" t="0" r="28575"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062990"/>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555A3B" w:rsidRDefault="005C60A4" w:rsidP="005C60A4">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Администрация</w:t>
                            </w:r>
                            <w:r w:rsidRPr="00555A3B">
                              <w:rPr>
                                <w:rFonts w:ascii="Times New Roman" w:hAnsi="Times New Roman"/>
                                <w:sz w:val="24"/>
                                <w:szCs w:val="24"/>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80.85pt;margin-top:533.85pt;width:273.7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" fillcolor="window" strokecolor="windowText" strokeweight="2pt">
                <v:path arrowok="t"/>
                <v:textbox>
                  <w:txbxContent>
                    <w:p w:rsidR="005C60A4" w:rsidRPr="00555A3B" w:rsidRDefault="005C60A4" w:rsidP="005C60A4">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Администрация</w:t>
                      </w:r>
                      <w:r w:rsidRPr="00555A3B">
                        <w:rPr>
                          <w:rFonts w:ascii="Times New Roman" w:hAnsi="Times New Roman"/>
                          <w:sz w:val="24"/>
                          <w:szCs w:val="24"/>
                        </w:rPr>
                        <w:t xml:space="preserve"> обеспечивает его подписание и обращается с заявлением о го</w:t>
                      </w:r>
                      <w:r w:rsidRPr="00555A3B">
                        <w:rPr>
                          <w:rFonts w:ascii="Times New Roman" w:hAnsi="Times New Roman"/>
                          <w:sz w:val="24"/>
                          <w:szCs w:val="24"/>
                        </w:rPr>
                        <w:t>с</w:t>
                      </w:r>
                      <w:r w:rsidRPr="00555A3B">
                        <w:rPr>
                          <w:rFonts w:ascii="Times New Roman" w:hAnsi="Times New Roman"/>
                          <w:sz w:val="24"/>
                          <w:szCs w:val="24"/>
                        </w:rPr>
                        <w:t>ударственной регистрации права безвозмездного пользования з</w:t>
                      </w:r>
                      <w:r w:rsidRPr="00555A3B">
                        <w:rPr>
                          <w:rFonts w:ascii="Times New Roman" w:hAnsi="Times New Roman"/>
                          <w:sz w:val="24"/>
                          <w:szCs w:val="24"/>
                        </w:rPr>
                        <w:t>е</w:t>
                      </w:r>
                      <w:r w:rsidRPr="00555A3B">
                        <w:rPr>
                          <w:rFonts w:ascii="Times New Roman" w:hAnsi="Times New Roman"/>
                          <w:sz w:val="24"/>
                          <w:szCs w:val="24"/>
                        </w:rPr>
                        <w:t>мельным участком.</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68DBAC2B" wp14:editId="4E68CDC1">
                <wp:simplePos x="0" y="0"/>
                <wp:positionH relativeFrom="column">
                  <wp:posOffset>-824865</wp:posOffset>
                </wp:positionH>
                <wp:positionV relativeFrom="paragraph">
                  <wp:posOffset>6226810</wp:posOffset>
                </wp:positionV>
                <wp:extent cx="520700" cy="372110"/>
                <wp:effectExtent l="38100" t="0" r="0" b="4699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372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64.95pt;margin-top:490.3pt;width:41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25AA40AD" wp14:editId="0F800557">
                <wp:simplePos x="0" y="0"/>
                <wp:positionH relativeFrom="column">
                  <wp:posOffset>1226820</wp:posOffset>
                </wp:positionH>
                <wp:positionV relativeFrom="paragraph">
                  <wp:posOffset>3387090</wp:posOffset>
                </wp:positionV>
                <wp:extent cx="2073275" cy="414655"/>
                <wp:effectExtent l="0" t="0" r="22225" b="234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414655"/>
                        </a:xfrm>
                        <a:prstGeom prst="rect">
                          <a:avLst/>
                        </a:prstGeom>
                        <a:solidFill>
                          <a:sysClr val="window" lastClr="FFFFFF"/>
                        </a:solidFill>
                        <a:ln w="25400" cap="flat" cmpd="sng" algn="ctr">
                          <a:solidFill>
                            <a:sysClr val="window" lastClr="FFFFFF"/>
                          </a:solidFill>
                          <a:prstDash val="solid"/>
                        </a:ln>
                        <a:effectLst/>
                      </wps:spPr>
                      <wps:txbx>
                        <w:txbxContent>
                          <w:p w:rsidR="005C60A4" w:rsidRPr="00EF1A01" w:rsidRDefault="005C60A4" w:rsidP="005C60A4">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96.6pt;margin-top:266.7pt;width:163.25pt;height:3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DucWgaoAIAADgFAAAOAAAAAAAAAAAAAAAA&#10;AC4CAABkcnMvZTJvRG9jLnhtbFBLAQItABQABgAIAAAAIQB1RZ7x5AAAAAsBAAAPAAAAAAAAAAAA&#10;AAAAAPoEAABkcnMvZG93bnJldi54bWxQSwUGAAAAAAQABADzAAAACwYAAAAA&#10;" fillcolor="window" strokecolor="window" strokeweight="2pt">
                <v:path arrowok="t"/>
                <v:textbox>
                  <w:txbxContent>
                    <w:p w:rsidR="005C60A4" w:rsidRPr="00EF1A01" w:rsidRDefault="005C60A4" w:rsidP="005C60A4">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3D59A1F0" wp14:editId="32A64B08">
                <wp:simplePos x="0" y="0"/>
                <wp:positionH relativeFrom="column">
                  <wp:posOffset>1630045</wp:posOffset>
                </wp:positionH>
                <wp:positionV relativeFrom="paragraph">
                  <wp:posOffset>2949575</wp:posOffset>
                </wp:positionV>
                <wp:extent cx="457200" cy="436245"/>
                <wp:effectExtent l="13970" t="8255" r="62230"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28.35pt;margin-top:232.25pt;width:36pt;height:3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">
                <v:stroke endarrow="open"/>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30993964" wp14:editId="013B6FBF">
                <wp:simplePos x="0" y="0"/>
                <wp:positionH relativeFrom="column">
                  <wp:posOffset>1148080</wp:posOffset>
                </wp:positionH>
                <wp:positionV relativeFrom="paragraph">
                  <wp:posOffset>3930015</wp:posOffset>
                </wp:positionV>
                <wp:extent cx="3211195" cy="2541270"/>
                <wp:effectExtent l="17780" t="17145" r="19050"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541270"/>
                        </a:xfrm>
                        <a:prstGeom prst="rect">
                          <a:avLst/>
                        </a:prstGeom>
                        <a:solidFill>
                          <a:srgbClr val="FFFFFF"/>
                        </a:solidFill>
                        <a:ln w="25400">
                          <a:solidFill>
                            <a:srgbClr val="000000"/>
                          </a:solidFill>
                          <a:miter lim="800000"/>
                          <a:headEnd/>
                          <a:tailEnd/>
                        </a:ln>
                      </wps:spPr>
                      <wps:txbx>
                        <w:txbxContent>
                          <w:p w:rsidR="005C60A4" w:rsidRPr="00EF1A01" w:rsidRDefault="005C60A4" w:rsidP="005C60A4">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5C60A4" w:rsidRPr="00EF1A01" w:rsidRDefault="005C60A4" w:rsidP="005C60A4">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5C60A4" w:rsidRDefault="005C60A4" w:rsidP="005C60A4">
                            <w:pPr>
                              <w:pStyle w:val="ConsPlusNormal"/>
                              <w:jc w:val="both"/>
                              <w:rPr>
                                <w:rFonts w:ascii="Times New Roman" w:hAnsi="Times New Roman" w:cs="Times New Roman"/>
                                <w:b/>
                              </w:rPr>
                            </w:pPr>
                          </w:p>
                          <w:p w:rsidR="005C60A4" w:rsidRPr="00991F9C" w:rsidRDefault="005C60A4" w:rsidP="005C60A4">
                            <w:pPr>
                              <w:pStyle w:val="ConsPlusNormal"/>
                              <w:jc w:val="both"/>
                              <w:rPr>
                                <w:rFonts w:ascii="Times New Roman" w:hAnsi="Times New Roman" w:cs="Times New Roman"/>
                                <w:b/>
                              </w:rPr>
                            </w:pPr>
                          </w:p>
                          <w:p w:rsidR="005C60A4" w:rsidRPr="00991F9C" w:rsidRDefault="005C60A4" w:rsidP="005C60A4">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90.4pt;margin-top:309.45pt;width:252.85pt;height:20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" strokeweight="2pt">
                <v:textbox>
                  <w:txbxContent>
                    <w:p w:rsidR="005C60A4" w:rsidRPr="00EF1A01" w:rsidRDefault="005C60A4" w:rsidP="005C60A4">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5C60A4" w:rsidRPr="00EF1A01" w:rsidRDefault="005C60A4" w:rsidP="005C60A4">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5C60A4" w:rsidRDefault="005C60A4" w:rsidP="005C60A4">
                      <w:pPr>
                        <w:pStyle w:val="ConsPlusNormal"/>
                        <w:jc w:val="both"/>
                        <w:rPr>
                          <w:rFonts w:ascii="Times New Roman" w:hAnsi="Times New Roman" w:cs="Times New Roman"/>
                          <w:b/>
                        </w:rPr>
                      </w:pPr>
                    </w:p>
                    <w:p w:rsidR="005C60A4" w:rsidRPr="00991F9C" w:rsidRDefault="005C60A4" w:rsidP="005C60A4">
                      <w:pPr>
                        <w:pStyle w:val="ConsPlusNormal"/>
                        <w:jc w:val="both"/>
                        <w:rPr>
                          <w:rFonts w:ascii="Times New Roman" w:hAnsi="Times New Roman" w:cs="Times New Roman"/>
                          <w:b/>
                        </w:rPr>
                      </w:pPr>
                    </w:p>
                    <w:p w:rsidR="005C60A4" w:rsidRPr="00991F9C" w:rsidRDefault="005C60A4" w:rsidP="005C60A4">
                      <w:pPr>
                        <w:rPr>
                          <w:rFonts w:ascii="Times New Roman" w:hAnsi="Times New Roman"/>
                          <w:sz w:val="20"/>
                          <w:szCs w:val="20"/>
                        </w:rPr>
                      </w:pP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603AB1A0" wp14:editId="46BD2CA7">
                <wp:simplePos x="0" y="0"/>
                <wp:positionH relativeFrom="column">
                  <wp:posOffset>-930910</wp:posOffset>
                </wp:positionH>
                <wp:positionV relativeFrom="paragraph">
                  <wp:posOffset>3941445</wp:posOffset>
                </wp:positionV>
                <wp:extent cx="1988185" cy="22860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185" cy="2286000"/>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121BCD" w:rsidRDefault="005C60A4" w:rsidP="005C60A4">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5C60A4" w:rsidRPr="00DE1E3B" w:rsidRDefault="005C60A4" w:rsidP="005C60A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73.3pt;margin-top:310.35pt;width:156.5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" fillcolor="window" strokecolor="windowText" strokeweight="2pt">
                <v:path arrowok="t"/>
                <v:textbox>
                  <w:txbxContent>
                    <w:p w:rsidR="005C60A4" w:rsidRPr="00121BCD" w:rsidRDefault="005C60A4" w:rsidP="005C60A4">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5C60A4" w:rsidRPr="00DE1E3B" w:rsidRDefault="005C60A4" w:rsidP="005C60A4">
                      <w:pPr>
                        <w:jc w:val="center"/>
                        <w:rPr>
                          <w:sz w:val="24"/>
                          <w:szCs w:val="24"/>
                        </w:rPr>
                      </w:pP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6266ECB1" wp14:editId="21931CF7">
                <wp:simplePos x="0" y="0"/>
                <wp:positionH relativeFrom="column">
                  <wp:posOffset>207010</wp:posOffset>
                </wp:positionH>
                <wp:positionV relativeFrom="paragraph">
                  <wp:posOffset>3345815</wp:posOffset>
                </wp:positionV>
                <wp:extent cx="403860" cy="457835"/>
                <wp:effectExtent l="67310" t="13970" r="508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4578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3pt;margin-top:263.45pt;width:31.8pt;height:36.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">
                <v:stroke endarrow="open"/>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23CB0154" wp14:editId="3DFEC5F0">
                <wp:simplePos x="0" y="0"/>
                <wp:positionH relativeFrom="column">
                  <wp:posOffset>1631315</wp:posOffset>
                </wp:positionH>
                <wp:positionV relativeFrom="paragraph">
                  <wp:posOffset>2867025</wp:posOffset>
                </wp:positionV>
                <wp:extent cx="2583180" cy="542290"/>
                <wp:effectExtent l="5715" t="11430" r="30480" b="749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5422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8.45pt;margin-top:225.75pt;width:203.4pt;height:4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">
                <v:stroke endarrow="open"/>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71FC5A88" wp14:editId="792A0525">
                <wp:simplePos x="0" y="0"/>
                <wp:positionH relativeFrom="column">
                  <wp:posOffset>4438015</wp:posOffset>
                </wp:positionH>
                <wp:positionV relativeFrom="paragraph">
                  <wp:posOffset>5758815</wp:posOffset>
                </wp:positionV>
                <wp:extent cx="1764665" cy="307975"/>
                <wp:effectExtent l="0" t="0" r="2603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307975"/>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C97664" w:rsidRDefault="005C60A4" w:rsidP="005C60A4">
                            <w:pPr>
                              <w:jc w:val="center"/>
                              <w:rPr>
                                <w:rFonts w:ascii="Times New Roman" w:hAnsi="Times New Roman"/>
                                <w:sz w:val="24"/>
                                <w:szCs w:val="24"/>
                              </w:rPr>
                            </w:pPr>
                            <w:r>
                              <w:rPr>
                                <w:rFonts w:ascii="Times New Roman" w:hAnsi="Times New Roman"/>
                                <w:sz w:val="24"/>
                                <w:szCs w:val="24"/>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3" style="position:absolute;left:0;text-align:left;margin-left:349.45pt;margin-top:453.45pt;width:138.95pt;height:2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Aa6247qgIAADwFAAAOAAAAAAAA&#10;AAAAAAAAAC4CAABkcnMvZTJvRG9jLnhtbFBLAQItABQABgAIAAAAIQCt2qCr4AAAAAsBAAAPAAAA&#10;AAAAAAAAAAAAAAQFAABkcnMvZG93bnJldi54bWxQSwUGAAAAAAQABADzAAAAEQYAAAAA&#10;" fillcolor="window" strokecolor="windowText" strokeweight="2pt">
                <v:path arrowok="t"/>
                <v:textbox>
                  <w:txbxContent>
                    <w:p w:rsidR="005C60A4" w:rsidRPr="00C97664" w:rsidRDefault="005C60A4" w:rsidP="005C60A4">
                      <w:pPr>
                        <w:jc w:val="center"/>
                        <w:rPr>
                          <w:rFonts w:ascii="Times New Roman" w:hAnsi="Times New Roman"/>
                          <w:sz w:val="24"/>
                          <w:szCs w:val="24"/>
                        </w:rPr>
                      </w:pPr>
                      <w:r>
                        <w:rPr>
                          <w:rFonts w:ascii="Times New Roman" w:hAnsi="Times New Roman"/>
                          <w:sz w:val="24"/>
                          <w:szCs w:val="24"/>
                        </w:rPr>
                        <w:t>отказ</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5C145274" wp14:editId="12AC0948">
                <wp:simplePos x="0" y="0"/>
                <wp:positionH relativeFrom="column">
                  <wp:posOffset>4438650</wp:posOffset>
                </wp:positionH>
                <wp:positionV relativeFrom="paragraph">
                  <wp:posOffset>3803015</wp:posOffset>
                </wp:positionV>
                <wp:extent cx="1690370" cy="1605280"/>
                <wp:effectExtent l="0" t="0" r="2413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1605280"/>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C97664" w:rsidRDefault="005C60A4" w:rsidP="005C60A4">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подписание </w:t>
                            </w:r>
                            <w:r>
                              <w:rPr>
                                <w:rFonts w:ascii="Times New Roman" w:hAnsi="Times New Roman"/>
                                <w:sz w:val="24"/>
                                <w:szCs w:val="24"/>
                              </w:rPr>
                              <w:t>и в</w:t>
                            </w:r>
                            <w:r w:rsidRPr="00C97664">
                              <w:rPr>
                                <w:rFonts w:ascii="Times New Roman" w:hAnsi="Times New Roman"/>
                                <w:sz w:val="24"/>
                                <w:szCs w:val="24"/>
                              </w:rPr>
                              <w:t>ыдача (направление) письма об отказе в предоставлении земельного участка в безвозмездное пользование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349.5pt;margin-top:299.45pt;width:133.1pt;height:1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" fillcolor="window" strokecolor="windowText" strokeweight="2pt">
                <v:path arrowok="t"/>
                <v:textbox>
                  <w:txbxContent>
                    <w:p w:rsidR="005C60A4" w:rsidRPr="00C97664" w:rsidRDefault="005C60A4" w:rsidP="005C60A4">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6CECBA2A" wp14:editId="50AEC123">
                <wp:simplePos x="0" y="0"/>
                <wp:positionH relativeFrom="column">
                  <wp:posOffset>4884420</wp:posOffset>
                </wp:positionH>
                <wp:positionV relativeFrom="paragraph">
                  <wp:posOffset>5513705</wp:posOffset>
                </wp:positionV>
                <wp:extent cx="594995" cy="148590"/>
                <wp:effectExtent l="125095" t="19685" r="118110" b="3175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4859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84.6pt;margin-top:434.15pt;width:46.85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vIKYh1YCAACiBAAADgAAAAAAAAAAAAAAAAAuAgAAZHJzL2Uyb0RvYy54bWxQ&#10;SwECLQAUAAYACAAAACEAz1eOc+EAAAALAQAADwAAAAAAAAAAAAAAAACwBAAAZHJzL2Rvd25yZXYu&#10;eG1sUEsFBgAAAAAEAAQA8wAAAL4FAAAAAA==&#10;" adj="10800" fillcolor="black" strokeweight="2p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5B343A7F" wp14:editId="7DB511B8">
                <wp:simplePos x="0" y="0"/>
                <wp:positionH relativeFrom="column">
                  <wp:posOffset>4215130</wp:posOffset>
                </wp:positionH>
                <wp:positionV relativeFrom="paragraph">
                  <wp:posOffset>3271520</wp:posOffset>
                </wp:positionV>
                <wp:extent cx="1739900" cy="488950"/>
                <wp:effectExtent l="0" t="0" r="12700" b="254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488950"/>
                        </a:xfrm>
                        <a:prstGeom prst="rect">
                          <a:avLst/>
                        </a:prstGeom>
                        <a:solidFill>
                          <a:sysClr val="window" lastClr="FFFFFF"/>
                        </a:solidFill>
                        <a:ln w="25400" cap="flat" cmpd="sng" algn="ctr">
                          <a:solidFill>
                            <a:sysClr val="window" lastClr="FFFFFF"/>
                          </a:solidFill>
                          <a:prstDash val="solid"/>
                        </a:ln>
                        <a:effectLst/>
                      </wps:spPr>
                      <wps:txbx>
                        <w:txbxContent>
                          <w:p w:rsidR="005C60A4" w:rsidRPr="00C51845" w:rsidRDefault="005C60A4"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left:0;text-align:left;margin-left:331.9pt;margin-top:257.6pt;width:137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" fillcolor="window" strokecolor="window" strokeweight="2pt">
                <v:path arrowok="t"/>
                <v:textbox>
                  <w:txbxContent>
                    <w:p w:rsidR="005C60A4" w:rsidRPr="00C51845" w:rsidRDefault="005C60A4"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675BC27" wp14:editId="0DBFE4D6">
                <wp:simplePos x="0" y="0"/>
                <wp:positionH relativeFrom="column">
                  <wp:posOffset>-1026795</wp:posOffset>
                </wp:positionH>
                <wp:positionV relativeFrom="paragraph">
                  <wp:posOffset>2446020</wp:posOffset>
                </wp:positionV>
                <wp:extent cx="2657475" cy="903605"/>
                <wp:effectExtent l="0" t="0" r="2857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903605"/>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DE1E3B" w:rsidRDefault="005C60A4" w:rsidP="005C60A4">
                            <w:pPr>
                              <w:jc w:val="center"/>
                              <w:rPr>
                                <w:rFonts w:ascii="Times New Roman" w:hAnsi="Times New Roman"/>
                                <w:sz w:val="24"/>
                                <w:szCs w:val="24"/>
                              </w:rPr>
                            </w:pPr>
                            <w:r>
                              <w:rPr>
                                <w:rFonts w:ascii="Times New Roman" w:hAnsi="Times New Roman"/>
                                <w:sz w:val="24"/>
                                <w:szCs w:val="24"/>
                              </w:rPr>
                              <w:t>Администрация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ведомственный</w:t>
                            </w:r>
                            <w:r w:rsidRPr="00DE1E3B">
                              <w:rPr>
                                <w:rFonts w:ascii="Times New Roman" w:hAnsi="Times New Roman"/>
                                <w:sz w:val="24"/>
                                <w:szCs w:val="24"/>
                              </w:rPr>
                              <w:t xml:space="preserve"> запрос</w:t>
                            </w:r>
                            <w:r>
                              <w:rPr>
                                <w:rFonts w:ascii="Times New Roman" w:hAnsi="Times New Roman"/>
                                <w:sz w:val="24"/>
                                <w:szCs w:val="24"/>
                              </w:rPr>
                              <w:t xml:space="preserve"> </w:t>
                            </w:r>
                            <w:r w:rsidRPr="00DE1E3B">
                              <w:rPr>
                                <w:rFonts w:ascii="Times New Roman" w:hAnsi="Times New Roman"/>
                                <w:sz w:val="24"/>
                                <w:szCs w:val="24"/>
                              </w:rPr>
                              <w:t>в органы,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80.85pt;margin-top:192.6pt;width:209.2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" fillcolor="window" strokecolor="windowText" strokeweight="2pt">
                <v:path arrowok="t"/>
                <v:textbox>
                  <w:txbxContent>
                    <w:p w:rsidR="005C60A4" w:rsidRPr="00DE1E3B" w:rsidRDefault="005C60A4" w:rsidP="005C60A4">
                      <w:pPr>
                        <w:jc w:val="center"/>
                        <w:rPr>
                          <w:rFonts w:ascii="Times New Roman" w:hAnsi="Times New Roman"/>
                          <w:sz w:val="24"/>
                          <w:szCs w:val="24"/>
                        </w:rPr>
                      </w:pPr>
                      <w:r>
                        <w:rPr>
                          <w:rFonts w:ascii="Times New Roman" w:hAnsi="Times New Roman"/>
                          <w:sz w:val="24"/>
                          <w:szCs w:val="24"/>
                        </w:rPr>
                        <w:t>Администрация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ведомственный</w:t>
                      </w:r>
                      <w:r w:rsidRPr="00DE1E3B">
                        <w:rPr>
                          <w:rFonts w:ascii="Times New Roman" w:hAnsi="Times New Roman"/>
                          <w:sz w:val="24"/>
                          <w:szCs w:val="24"/>
                        </w:rPr>
                        <w:t xml:space="preserve"> з</w:t>
                      </w:r>
                      <w:r w:rsidRPr="00DE1E3B">
                        <w:rPr>
                          <w:rFonts w:ascii="Times New Roman" w:hAnsi="Times New Roman"/>
                          <w:sz w:val="24"/>
                          <w:szCs w:val="24"/>
                        </w:rPr>
                        <w:t>а</w:t>
                      </w:r>
                      <w:r w:rsidRPr="00DE1E3B">
                        <w:rPr>
                          <w:rFonts w:ascii="Times New Roman" w:hAnsi="Times New Roman"/>
                          <w:sz w:val="24"/>
                          <w:szCs w:val="24"/>
                        </w:rPr>
                        <w:t>прос</w:t>
                      </w:r>
                      <w:r>
                        <w:rPr>
                          <w:rFonts w:ascii="Times New Roman" w:hAnsi="Times New Roman"/>
                          <w:sz w:val="24"/>
                          <w:szCs w:val="24"/>
                        </w:rPr>
                        <w:t xml:space="preserve"> </w:t>
                      </w:r>
                      <w:r w:rsidRPr="00DE1E3B">
                        <w:rPr>
                          <w:rFonts w:ascii="Times New Roman" w:hAnsi="Times New Roman"/>
                          <w:sz w:val="24"/>
                          <w:szCs w:val="24"/>
                        </w:rPr>
                        <w:t>в органы, участвующие в предоставлении муниципальной услуги</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15BA8FDB" wp14:editId="312D7B2F">
                <wp:simplePos x="0" y="0"/>
                <wp:positionH relativeFrom="column">
                  <wp:posOffset>-930910</wp:posOffset>
                </wp:positionH>
                <wp:positionV relativeFrom="paragraph">
                  <wp:posOffset>1920875</wp:posOffset>
                </wp:positionV>
                <wp:extent cx="2508885" cy="435610"/>
                <wp:effectExtent l="0" t="0" r="24765"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435610"/>
                        </a:xfrm>
                        <a:prstGeom prst="rect">
                          <a:avLst/>
                        </a:prstGeom>
                        <a:solidFill>
                          <a:sysClr val="window" lastClr="FFFFFF"/>
                        </a:solidFill>
                        <a:ln w="25400" cap="flat" cmpd="sng" algn="ctr">
                          <a:solidFill>
                            <a:sysClr val="window" lastClr="FFFFFF"/>
                          </a:solidFill>
                          <a:prstDash val="solid"/>
                        </a:ln>
                        <a:effectLst/>
                      </wps:spPr>
                      <wps:txbx>
                        <w:txbxContent>
                          <w:p w:rsidR="005C60A4" w:rsidRPr="00C51845" w:rsidRDefault="005C60A4" w:rsidP="005C60A4">
                            <w:pPr>
                              <w:jc w:val="center"/>
                              <w:rPr>
                                <w:sz w:val="20"/>
                                <w:szCs w:val="20"/>
                              </w:rPr>
                            </w:pPr>
                            <w:r>
                              <w:rPr>
                                <w:rFonts w:ascii="Times New Roman" w:hAnsi="Times New Roman"/>
                                <w:sz w:val="20"/>
                                <w:szCs w:val="20"/>
                              </w:rPr>
                              <w:t>При не предоставлении заявителем документов предусмотренных пунктом 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73.3pt;margin-top:151.25pt;width:197.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w:txbxContent>
                    <w:p w:rsidR="005C60A4" w:rsidRPr="00C51845" w:rsidRDefault="005C60A4" w:rsidP="005C60A4">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38DB7D83" wp14:editId="576AD059">
                <wp:simplePos x="0" y="0"/>
                <wp:positionH relativeFrom="column">
                  <wp:posOffset>-462915</wp:posOffset>
                </wp:positionH>
                <wp:positionV relativeFrom="paragraph">
                  <wp:posOffset>1078230</wp:posOffset>
                </wp:positionV>
                <wp:extent cx="818515" cy="836295"/>
                <wp:effectExtent l="45085" t="13335" r="50800" b="3619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836295"/>
                        </a:xfrm>
                        <a:prstGeom prst="downArrow">
                          <a:avLst>
                            <a:gd name="adj1" fmla="val 50000"/>
                            <a:gd name="adj2" fmla="val 49998"/>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6.45pt;margin-top:84.9pt;width:64.45pt;height:6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" adj="11030" strokeweight="2p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37C7C44B" wp14:editId="05C2428C">
                <wp:simplePos x="0" y="0"/>
                <wp:positionH relativeFrom="column">
                  <wp:posOffset>1758315</wp:posOffset>
                </wp:positionH>
                <wp:positionV relativeFrom="paragraph">
                  <wp:posOffset>1914525</wp:posOffset>
                </wp:positionV>
                <wp:extent cx="2051050" cy="903605"/>
                <wp:effectExtent l="0" t="0" r="2540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0" cy="903605"/>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DE1E3B" w:rsidRDefault="005C60A4" w:rsidP="005C60A4">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138.45pt;margin-top:150.75pt;width:161.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w:txbxContent>
                    <w:p w:rsidR="005C60A4" w:rsidRPr="00DE1E3B" w:rsidRDefault="005C60A4" w:rsidP="005C60A4">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087FAB69" wp14:editId="24DF979D">
                <wp:simplePos x="0" y="0"/>
                <wp:positionH relativeFrom="column">
                  <wp:posOffset>3979545</wp:posOffset>
                </wp:positionH>
                <wp:positionV relativeFrom="paragraph">
                  <wp:posOffset>2106930</wp:posOffset>
                </wp:positionV>
                <wp:extent cx="2242820" cy="977265"/>
                <wp:effectExtent l="0" t="0" r="2413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2820" cy="977265"/>
                        </a:xfrm>
                        <a:prstGeom prst="rect">
                          <a:avLst/>
                        </a:prstGeom>
                        <a:solidFill>
                          <a:sysClr val="window" lastClr="FFFFFF"/>
                        </a:solidFill>
                        <a:ln w="25400" cap="flat" cmpd="sng" algn="ctr">
                          <a:solidFill>
                            <a:sysClr val="windowText" lastClr="000000"/>
                          </a:solidFill>
                          <a:prstDash val="solid"/>
                        </a:ln>
                        <a:effectLst/>
                      </wps:spPr>
                      <wps:txbx>
                        <w:txbxContent>
                          <w:p w:rsidR="005C60A4" w:rsidRPr="00DE1E3B" w:rsidRDefault="005C60A4" w:rsidP="005C60A4">
                            <w:pPr>
                              <w:jc w:val="center"/>
                              <w:rPr>
                                <w:sz w:val="24"/>
                                <w:szCs w:val="24"/>
                              </w:rPr>
                            </w:pPr>
                            <w:r w:rsidRPr="00DE1E3B">
                              <w:rPr>
                                <w:rFonts w:ascii="Times New Roman" w:eastAsia="MS Mincho" w:hAnsi="Times New Roman"/>
                                <w:sz w:val="24"/>
                                <w:szCs w:val="24"/>
                                <w:lang w:eastAsia="ar-SA"/>
                              </w:rPr>
                              <w:t xml:space="preserve">направление заявителю письма о приостановлении срока предоставления </w:t>
                            </w:r>
                            <w:r w:rsidRPr="00DE1E3B">
                              <w:rPr>
                                <w:rFonts w:ascii="Times New Roman" w:eastAsia="MS Mincho" w:hAnsi="Times New Roman"/>
                                <w:bCs/>
                                <w:sz w:val="24"/>
                                <w:szCs w:val="24"/>
                                <w:lang w:eastAsia="ar-SA"/>
                              </w:rPr>
                              <w:t>муниципальной</w:t>
                            </w:r>
                            <w:r w:rsidRPr="00DE1E3B">
                              <w:rPr>
                                <w:rFonts w:ascii="Times New Roman" w:eastAsia="MS Mincho" w:hAnsi="Times New Roman"/>
                                <w:sz w:val="24"/>
                                <w:szCs w:val="24"/>
                                <w:lang w:eastAsia="ar-SA"/>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313.35pt;margin-top:165.9pt;width:176.6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w:txbxContent>
                    <w:p w:rsidR="005C60A4" w:rsidRPr="00DE1E3B" w:rsidRDefault="005C60A4" w:rsidP="005C60A4">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30C82BEA" wp14:editId="0A498D99">
                <wp:simplePos x="0" y="0"/>
                <wp:positionH relativeFrom="column">
                  <wp:posOffset>3956685</wp:posOffset>
                </wp:positionH>
                <wp:positionV relativeFrom="paragraph">
                  <wp:posOffset>1338580</wp:posOffset>
                </wp:positionV>
                <wp:extent cx="2252980" cy="701675"/>
                <wp:effectExtent l="0" t="0" r="13970"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2980" cy="701675"/>
                        </a:xfrm>
                        <a:prstGeom prst="rect">
                          <a:avLst/>
                        </a:prstGeom>
                        <a:solidFill>
                          <a:sysClr val="window" lastClr="FFFFFF"/>
                        </a:solidFill>
                        <a:ln w="25400" cap="flat" cmpd="sng" algn="ctr">
                          <a:solidFill>
                            <a:sysClr val="window" lastClr="FFFFFF"/>
                          </a:solidFill>
                          <a:prstDash val="solid"/>
                        </a:ln>
                        <a:effectLst/>
                      </wps:spPr>
                      <wps:txbx>
                        <w:txbxContent>
                          <w:p w:rsidR="005C60A4" w:rsidRPr="00C51845" w:rsidRDefault="005C60A4"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приостановления срока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311.55pt;margin-top:105.4pt;width:177.4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w:txbxContent>
                    <w:p w:rsidR="005C60A4" w:rsidRPr="00C51845" w:rsidRDefault="005C60A4"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42C9D50A" wp14:editId="53FEABC9">
                <wp:simplePos x="0" y="0"/>
                <wp:positionH relativeFrom="column">
                  <wp:posOffset>1910080</wp:posOffset>
                </wp:positionH>
                <wp:positionV relativeFrom="paragraph">
                  <wp:posOffset>1348105</wp:posOffset>
                </wp:positionV>
                <wp:extent cx="1594485" cy="488950"/>
                <wp:effectExtent l="0" t="0" r="2476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488950"/>
                        </a:xfrm>
                        <a:prstGeom prst="rect">
                          <a:avLst/>
                        </a:prstGeom>
                        <a:solidFill>
                          <a:sysClr val="window" lastClr="FFFFFF"/>
                        </a:solidFill>
                        <a:ln w="25400" cap="flat" cmpd="sng" algn="ctr">
                          <a:solidFill>
                            <a:sysClr val="window" lastClr="FFFFFF"/>
                          </a:solidFill>
                          <a:prstDash val="solid"/>
                        </a:ln>
                        <a:effectLst/>
                      </wps:spPr>
                      <wps:txbx>
                        <w:txbxContent>
                          <w:p w:rsidR="005C60A4" w:rsidRPr="00C51845" w:rsidRDefault="005C60A4"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1" style="position:absolute;left:0;text-align:left;margin-left:150.4pt;margin-top:106.15pt;width:125.55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w:txbxContent>
                    <w:p w:rsidR="005C60A4" w:rsidRPr="00C51845" w:rsidRDefault="005C60A4" w:rsidP="005C60A4">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v:textbox>
              </v:rect>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3600" behindDoc="0" locked="0" layoutInCell="1" allowOverlap="1" wp14:anchorId="6C111EF9" wp14:editId="67DE384E">
                <wp:simplePos x="0" y="0"/>
                <wp:positionH relativeFrom="column">
                  <wp:posOffset>5223509</wp:posOffset>
                </wp:positionH>
                <wp:positionV relativeFrom="paragraph">
                  <wp:posOffset>1069340</wp:posOffset>
                </wp:positionV>
                <wp:extent cx="0" cy="287020"/>
                <wp:effectExtent l="9525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11.3pt;margin-top:84.2pt;width:0;height:22.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2576" behindDoc="0" locked="0" layoutInCell="1" allowOverlap="1" wp14:anchorId="5323004C" wp14:editId="00CF3609">
                <wp:simplePos x="0" y="0"/>
                <wp:positionH relativeFrom="column">
                  <wp:posOffset>2619374</wp:posOffset>
                </wp:positionH>
                <wp:positionV relativeFrom="paragraph">
                  <wp:posOffset>1073785</wp:posOffset>
                </wp:positionV>
                <wp:extent cx="0" cy="339725"/>
                <wp:effectExtent l="95250" t="0" r="7620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06.25pt;margin-top:84.55pt;width:0;height:26.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">
                <v:stroke endarrow="open"/>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2858A341" wp14:editId="6B7BBFFD">
                <wp:simplePos x="0" y="0"/>
                <wp:positionH relativeFrom="column">
                  <wp:posOffset>-1027430</wp:posOffset>
                </wp:positionH>
                <wp:positionV relativeFrom="paragraph">
                  <wp:posOffset>821690</wp:posOffset>
                </wp:positionV>
                <wp:extent cx="6981825" cy="248285"/>
                <wp:effectExtent l="0" t="0" r="28575" b="184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48285"/>
                        </a:xfrm>
                        <a:prstGeom prst="rect">
                          <a:avLst/>
                        </a:prstGeom>
                        <a:solidFill>
                          <a:srgbClr val="FFFFFF"/>
                        </a:solidFill>
                        <a:ln w="9525">
                          <a:solidFill>
                            <a:srgbClr val="000000"/>
                          </a:solidFill>
                          <a:miter lim="800000"/>
                          <a:headEnd/>
                          <a:tailEnd/>
                        </a:ln>
                      </wps:spPr>
                      <wps:txbx>
                        <w:txbxContent>
                          <w:p w:rsidR="005C60A4" w:rsidRPr="00701454" w:rsidRDefault="005C60A4" w:rsidP="005C60A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5C60A4" w:rsidRPr="00121BCD" w:rsidRDefault="005C60A4" w:rsidP="005C60A4">
                            <w:pPr>
                              <w:spacing w:after="0" w:line="240" w:lineRule="auto"/>
                              <w:jc w:val="center"/>
                              <w:rPr>
                                <w:rFonts w:ascii="Times New Roman" w:hAnsi="Times New Roman"/>
                                <w:b/>
                                <w:sz w:val="20"/>
                                <w:szCs w:val="20"/>
                              </w:rPr>
                            </w:pPr>
                            <w:r w:rsidRPr="00121BCD">
                              <w:rPr>
                                <w:rFonts w:ascii="Times New Roman" w:hAnsi="Times New Roman"/>
                                <w:sz w:val="20"/>
                                <w:szCs w:val="20"/>
                              </w:rPr>
                              <w:t xml:space="preserve">осуществляется уполномоченным органом в порядке их поступления. </w:t>
                            </w:r>
                            <w:proofErr w:type="gramStart"/>
                            <w:r w:rsidRPr="00121BCD">
                              <w:rPr>
                                <w:rFonts w:ascii="Times New Roman" w:hAnsi="Times New Roman"/>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121BCD">
                              <w:rPr>
                                <w:rFonts w:ascii="Times New Roman" w:hAnsi="Times New Roman"/>
                                <w:sz w:val="20"/>
                                <w:szCs w:val="20"/>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C60A4" w:rsidRPr="00380BB4" w:rsidRDefault="005C60A4" w:rsidP="005C60A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2" style="position:absolute;left:0;text-align:left;margin-left:-80.9pt;margin-top:64.7pt;width:549.7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5C60A4" w:rsidRPr="00701454" w:rsidRDefault="005C60A4" w:rsidP="005C60A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5C60A4" w:rsidRPr="00121BCD" w:rsidRDefault="005C60A4" w:rsidP="005C60A4">
                      <w:pPr>
                        <w:spacing w:after="0" w:line="240" w:lineRule="auto"/>
                        <w:jc w:val="center"/>
                        <w:rPr>
                          <w:rFonts w:ascii="Times New Roman" w:hAnsi="Times New Roman"/>
                          <w:b/>
                          <w:sz w:val="20"/>
                          <w:szCs w:val="20"/>
                        </w:rPr>
                      </w:pPr>
                      <w:r w:rsidRPr="00121BCD">
                        <w:rPr>
                          <w:rFonts w:ascii="Times New Roman" w:hAnsi="Times New Roman"/>
                          <w:sz w:val="20"/>
                          <w:szCs w:val="20"/>
                        </w:rPr>
                        <w:t xml:space="preserve">осуществляется уполномоченным органом в порядке их поступления. </w:t>
                      </w:r>
                      <w:proofErr w:type="gramStart"/>
                      <w:r w:rsidRPr="00121BCD">
                        <w:rPr>
                          <w:rFonts w:ascii="Times New Roman" w:hAnsi="Times New Roman"/>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121BCD">
                        <w:rPr>
                          <w:rFonts w:ascii="Times New Roman" w:hAnsi="Times New Roman"/>
                          <w:sz w:val="20"/>
                          <w:szCs w:val="20"/>
                        </w:rPr>
                        <w:t>,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C60A4" w:rsidRPr="00380BB4" w:rsidRDefault="005C60A4" w:rsidP="005C60A4">
                      <w:pPr>
                        <w:jc w:val="center"/>
                        <w:rPr>
                          <w:sz w:val="24"/>
                          <w:szCs w:val="24"/>
                        </w:rPr>
                      </w:pP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05814E47" wp14:editId="4CA4B150">
                <wp:simplePos x="0" y="0"/>
                <wp:positionH relativeFrom="column">
                  <wp:posOffset>4697730</wp:posOffset>
                </wp:positionH>
                <wp:positionV relativeFrom="paragraph">
                  <wp:posOffset>560705</wp:posOffset>
                </wp:positionV>
                <wp:extent cx="90805" cy="201930"/>
                <wp:effectExtent l="19050" t="0" r="42545" b="4572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1" o:spid="_x0000_s1026" type="#_x0000_t67" style="position:absolute;margin-left:369.9pt;margin-top:44.15pt;width:7.1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" adj="13143">
                <v:textbox style="layout-flow:vertical-ideographic"/>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65333AC1" wp14:editId="7961DF24">
                <wp:simplePos x="0" y="0"/>
                <wp:positionH relativeFrom="column">
                  <wp:posOffset>2443480</wp:posOffset>
                </wp:positionH>
                <wp:positionV relativeFrom="paragraph">
                  <wp:posOffset>558800</wp:posOffset>
                </wp:positionV>
                <wp:extent cx="90805" cy="201930"/>
                <wp:effectExtent l="19050" t="0" r="42545" b="4572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0" o:spid="_x0000_s1026" type="#_x0000_t67" style="position:absolute;margin-left:192.4pt;margin-top:44pt;width:7.15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3ABA70E6" wp14:editId="1D89F51C">
                <wp:simplePos x="0" y="0"/>
                <wp:positionH relativeFrom="column">
                  <wp:posOffset>1050290</wp:posOffset>
                </wp:positionH>
                <wp:positionV relativeFrom="paragraph">
                  <wp:posOffset>525145</wp:posOffset>
                </wp:positionV>
                <wp:extent cx="90805" cy="201930"/>
                <wp:effectExtent l="19050" t="0" r="42545" b="4572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9" o:spid="_x0000_s1026" type="#_x0000_t67" style="position:absolute;margin-left:82.7pt;margin-top:41.35pt;width:7.15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508CE692" wp14:editId="4876601B">
                <wp:simplePos x="0" y="0"/>
                <wp:positionH relativeFrom="column">
                  <wp:posOffset>-398780</wp:posOffset>
                </wp:positionH>
                <wp:positionV relativeFrom="paragraph">
                  <wp:posOffset>472440</wp:posOffset>
                </wp:positionV>
                <wp:extent cx="90805" cy="201930"/>
                <wp:effectExtent l="19050" t="0" r="42545" b="4572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31.4pt;margin-top:37.2pt;width:7.15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0051C953" wp14:editId="5CA51CA3">
                <wp:simplePos x="0" y="0"/>
                <wp:positionH relativeFrom="column">
                  <wp:posOffset>4438015</wp:posOffset>
                </wp:positionH>
                <wp:positionV relativeFrom="paragraph">
                  <wp:posOffset>311150</wp:posOffset>
                </wp:positionV>
                <wp:extent cx="1143000" cy="242570"/>
                <wp:effectExtent l="0" t="0" r="19050" b="241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2570"/>
                        </a:xfrm>
                        <a:prstGeom prst="rect">
                          <a:avLst/>
                        </a:prstGeom>
                        <a:solidFill>
                          <a:srgbClr val="FFFFFF"/>
                        </a:solidFill>
                        <a:ln w="9525">
                          <a:solidFill>
                            <a:srgbClr val="000000"/>
                          </a:solidFill>
                          <a:miter lim="800000"/>
                          <a:headEnd/>
                          <a:tailEnd/>
                        </a:ln>
                      </wps:spPr>
                      <wps:txbx>
                        <w:txbxContent>
                          <w:p w:rsidR="005C60A4" w:rsidRPr="00701454" w:rsidRDefault="005C60A4" w:rsidP="005C60A4">
                            <w:pPr>
                              <w:jc w:val="center"/>
                              <w:rPr>
                                <w:i/>
                              </w:rPr>
                            </w:pPr>
                            <w:proofErr w:type="spellStart"/>
                            <w:r w:rsidRPr="00701454">
                              <w:rPr>
                                <w:rFonts w:ascii="Times New Roman" w:hAnsi="Times New Roman"/>
                                <w:i/>
                              </w:rPr>
                              <w:t>Росреестр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3" style="position:absolute;left:0;text-align:left;margin-left:349.45pt;margin-top:24.5pt;width:90pt;height:1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5C60A4" w:rsidRPr="00701454" w:rsidRDefault="005C60A4" w:rsidP="005C60A4">
                      <w:pPr>
                        <w:jc w:val="center"/>
                        <w:rPr>
                          <w:i/>
                        </w:rPr>
                      </w:pPr>
                      <w:proofErr w:type="spellStart"/>
                      <w:r w:rsidRPr="00701454">
                        <w:rPr>
                          <w:rFonts w:ascii="Times New Roman" w:hAnsi="Times New Roman"/>
                          <w:i/>
                        </w:rPr>
                        <w:t>Росреестр</w:t>
                      </w:r>
                      <w:proofErr w:type="spellEnd"/>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45488EDB" wp14:editId="0B9D302B">
                <wp:simplePos x="0" y="0"/>
                <wp:positionH relativeFrom="column">
                  <wp:posOffset>2087880</wp:posOffset>
                </wp:positionH>
                <wp:positionV relativeFrom="paragraph">
                  <wp:posOffset>303530</wp:posOffset>
                </wp:positionV>
                <wp:extent cx="2125980" cy="242570"/>
                <wp:effectExtent l="0" t="0" r="26670" b="241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42570"/>
                        </a:xfrm>
                        <a:prstGeom prst="rect">
                          <a:avLst/>
                        </a:prstGeom>
                        <a:solidFill>
                          <a:srgbClr val="FFFFFF"/>
                        </a:solidFill>
                        <a:ln w="9525">
                          <a:solidFill>
                            <a:srgbClr val="000000"/>
                          </a:solidFill>
                          <a:miter lim="800000"/>
                          <a:headEnd/>
                          <a:tailEnd/>
                        </a:ln>
                      </wps:spPr>
                      <wps:txbx>
                        <w:txbxContent>
                          <w:p w:rsidR="005C60A4" w:rsidRPr="00701454" w:rsidRDefault="005C60A4" w:rsidP="005C60A4">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w:t>
                            </w:r>
                            <w:proofErr w:type="gramStart"/>
                            <w:r w:rsidRPr="00701454">
                              <w:rPr>
                                <w:rFonts w:ascii="Times New Roman" w:hAnsi="Times New Roman"/>
                                <w:i/>
                              </w:rPr>
                              <w:t>.р</w:t>
                            </w:r>
                            <w:proofErr w:type="gramEnd"/>
                            <w:r w:rsidRPr="00701454">
                              <w:rPr>
                                <w:rFonts w:ascii="Times New Roman" w:hAnsi="Times New Roman"/>
                                <w:i/>
                              </w:rPr>
                              <w:t>ф</w:t>
                            </w:r>
                            <w:proofErr w:type="spellEnd"/>
                            <w:r w:rsidRPr="00701454">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4" style="position:absolute;left:0;text-align:left;margin-left:164.4pt;margin-top:23.9pt;width:167.4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5C60A4" w:rsidRPr="00701454" w:rsidRDefault="005C60A4" w:rsidP="005C60A4">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w:t>
                      </w:r>
                      <w:proofErr w:type="gramStart"/>
                      <w:r w:rsidRPr="00701454">
                        <w:rPr>
                          <w:rFonts w:ascii="Times New Roman" w:hAnsi="Times New Roman"/>
                          <w:i/>
                        </w:rPr>
                        <w:t>.р</w:t>
                      </w:r>
                      <w:proofErr w:type="gramEnd"/>
                      <w:r w:rsidRPr="00701454">
                        <w:rPr>
                          <w:rFonts w:ascii="Times New Roman" w:hAnsi="Times New Roman"/>
                          <w:i/>
                        </w:rPr>
                        <w:t>ф</w:t>
                      </w:r>
                      <w:proofErr w:type="spellEnd"/>
                      <w:r w:rsidRPr="00701454">
                        <w:rPr>
                          <w:rFonts w:ascii="Times New Roman" w:hAnsi="Times New Roman"/>
                          <w:i/>
                        </w:rPr>
                        <w:t xml:space="preserve">" </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284D9579" wp14:editId="436C111B">
                <wp:simplePos x="0" y="0"/>
                <wp:positionH relativeFrom="column">
                  <wp:posOffset>375285</wp:posOffset>
                </wp:positionH>
                <wp:positionV relativeFrom="paragraph">
                  <wp:posOffset>299720</wp:posOffset>
                </wp:positionV>
                <wp:extent cx="1621790" cy="242570"/>
                <wp:effectExtent l="0" t="0" r="16510" b="241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242570"/>
                        </a:xfrm>
                        <a:prstGeom prst="rect">
                          <a:avLst/>
                        </a:prstGeom>
                        <a:solidFill>
                          <a:srgbClr val="FFFFFF"/>
                        </a:solidFill>
                        <a:ln w="9525">
                          <a:solidFill>
                            <a:srgbClr val="000000"/>
                          </a:solidFill>
                          <a:miter lim="800000"/>
                          <a:headEnd/>
                          <a:tailEnd/>
                        </a:ln>
                      </wps:spPr>
                      <wps:txbx>
                        <w:txbxContent>
                          <w:p w:rsidR="005C60A4" w:rsidRPr="00121BCD" w:rsidRDefault="005C60A4" w:rsidP="005C60A4">
                            <w:pPr>
                              <w:jc w:val="center"/>
                            </w:pPr>
                            <w:r w:rsidRPr="00701454">
                              <w:rPr>
                                <w:rFonts w:ascii="Times New Roman" w:hAnsi="Times New Roman"/>
                                <w:i/>
                              </w:rPr>
                              <w:t>почтой (бум</w:t>
                            </w:r>
                            <w:proofErr w:type="gramStart"/>
                            <w:r w:rsidRPr="00701454">
                              <w:rPr>
                                <w:rFonts w:ascii="Times New Roman" w:hAnsi="Times New Roman"/>
                                <w:i/>
                              </w:rPr>
                              <w:t>.</w:t>
                            </w:r>
                            <w:proofErr w:type="gramEnd"/>
                            <w:r w:rsidRPr="00701454">
                              <w:rPr>
                                <w:rFonts w:ascii="Times New Roman" w:hAnsi="Times New Roman"/>
                                <w:i/>
                              </w:rPr>
                              <w:t xml:space="preserve"> </w:t>
                            </w:r>
                            <w:proofErr w:type="gramStart"/>
                            <w:r w:rsidRPr="00701454">
                              <w:rPr>
                                <w:rFonts w:ascii="Times New Roman" w:hAnsi="Times New Roman"/>
                                <w:i/>
                              </w:rPr>
                              <w:t>н</w:t>
                            </w:r>
                            <w:proofErr w:type="gramEnd"/>
                            <w:r w:rsidRPr="00701454">
                              <w:rPr>
                                <w:rFonts w:ascii="Times New Roman" w:hAnsi="Times New Roman"/>
                                <w:i/>
                              </w:rPr>
                              <w:t>оситель</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29.55pt;margin-top:23.6pt;width:127.7pt;height:1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5C60A4" w:rsidRPr="00121BCD" w:rsidRDefault="005C60A4" w:rsidP="005C60A4">
                      <w:pPr>
                        <w:jc w:val="center"/>
                      </w:pPr>
                      <w:r w:rsidRPr="00701454">
                        <w:rPr>
                          <w:rFonts w:ascii="Times New Roman" w:hAnsi="Times New Roman"/>
                          <w:i/>
                        </w:rPr>
                        <w:t>почтой (бум</w:t>
                      </w:r>
                      <w:proofErr w:type="gramStart"/>
                      <w:r w:rsidRPr="00701454">
                        <w:rPr>
                          <w:rFonts w:ascii="Times New Roman" w:hAnsi="Times New Roman"/>
                          <w:i/>
                        </w:rPr>
                        <w:t>.</w:t>
                      </w:r>
                      <w:proofErr w:type="gramEnd"/>
                      <w:r w:rsidRPr="00701454">
                        <w:rPr>
                          <w:rFonts w:ascii="Times New Roman" w:hAnsi="Times New Roman"/>
                          <w:i/>
                        </w:rPr>
                        <w:t xml:space="preserve"> </w:t>
                      </w:r>
                      <w:proofErr w:type="gramStart"/>
                      <w:r w:rsidRPr="00701454">
                        <w:rPr>
                          <w:rFonts w:ascii="Times New Roman" w:hAnsi="Times New Roman"/>
                          <w:i/>
                        </w:rPr>
                        <w:t>н</w:t>
                      </w:r>
                      <w:proofErr w:type="gramEnd"/>
                      <w:r w:rsidRPr="00701454">
                        <w:rPr>
                          <w:rFonts w:ascii="Times New Roman" w:hAnsi="Times New Roman"/>
                          <w:i/>
                        </w:rPr>
                        <w:t>оситель</w:t>
                      </w:r>
                      <w:r>
                        <w:rPr>
                          <w:rFonts w:ascii="Times New Roman" w:hAnsi="Times New Roman"/>
                        </w:rPr>
                        <w:t>)</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23D923F5" wp14:editId="5C453E1A">
                <wp:simplePos x="0" y="0"/>
                <wp:positionH relativeFrom="column">
                  <wp:posOffset>-816610</wp:posOffset>
                </wp:positionH>
                <wp:positionV relativeFrom="paragraph">
                  <wp:posOffset>235585</wp:posOffset>
                </wp:positionV>
                <wp:extent cx="1114425" cy="242570"/>
                <wp:effectExtent l="0" t="0" r="28575"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42570"/>
                        </a:xfrm>
                        <a:prstGeom prst="rect">
                          <a:avLst/>
                        </a:prstGeom>
                        <a:solidFill>
                          <a:srgbClr val="FFFFFF"/>
                        </a:solidFill>
                        <a:ln w="9525">
                          <a:solidFill>
                            <a:srgbClr val="000000"/>
                          </a:solidFill>
                          <a:miter lim="800000"/>
                          <a:headEnd/>
                          <a:tailEnd/>
                        </a:ln>
                      </wps:spPr>
                      <wps:txbx>
                        <w:txbxContent>
                          <w:p w:rsidR="005C60A4" w:rsidRPr="00701454" w:rsidRDefault="005C60A4" w:rsidP="005C60A4">
                            <w:pPr>
                              <w:jc w:val="center"/>
                              <w:rPr>
                                <w:i/>
                              </w:rPr>
                            </w:pPr>
                            <w:r w:rsidRPr="00701454">
                              <w:rPr>
                                <w:rFonts w:ascii="Times New Roman" w:hAnsi="Times New Roman"/>
                                <w:i/>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6" style="position:absolute;left:0;text-align:left;margin-left:-64.3pt;margin-top:18.55pt;width:87.75pt;height:1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5C60A4" w:rsidRPr="00701454" w:rsidRDefault="005C60A4" w:rsidP="005C60A4">
                      <w:pPr>
                        <w:jc w:val="center"/>
                        <w:rPr>
                          <w:i/>
                        </w:rPr>
                      </w:pPr>
                      <w:r w:rsidRPr="00701454">
                        <w:rPr>
                          <w:rFonts w:ascii="Times New Roman" w:hAnsi="Times New Roman"/>
                          <w:i/>
                        </w:rPr>
                        <w:t>лично</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676C4BF3" wp14:editId="40AAA7AF">
                <wp:simplePos x="0" y="0"/>
                <wp:positionH relativeFrom="column">
                  <wp:posOffset>4885055</wp:posOffset>
                </wp:positionH>
                <wp:positionV relativeFrom="paragraph">
                  <wp:posOffset>144780</wp:posOffset>
                </wp:positionV>
                <wp:extent cx="116205" cy="158750"/>
                <wp:effectExtent l="0" t="0" r="74295"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4.65pt;margin-top:11.4pt;width:9.1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">
                <v:stroke endarrow="open"/>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83840" behindDoc="0" locked="0" layoutInCell="1" allowOverlap="1" wp14:anchorId="6DEFA875" wp14:editId="1E1E8013">
                <wp:simplePos x="0" y="0"/>
                <wp:positionH relativeFrom="column">
                  <wp:posOffset>2782569</wp:posOffset>
                </wp:positionH>
                <wp:positionV relativeFrom="paragraph">
                  <wp:posOffset>147955</wp:posOffset>
                </wp:positionV>
                <wp:extent cx="0" cy="158750"/>
                <wp:effectExtent l="95250" t="0" r="76200" b="50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19.1pt;margin-top:11.65pt;width:0;height:1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5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">
                <v:stroke endarrow="open"/>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0528" behindDoc="0" locked="0" layoutInCell="1" allowOverlap="1" wp14:anchorId="13241E37" wp14:editId="6BA7D821">
                <wp:simplePos x="0" y="0"/>
                <wp:positionH relativeFrom="column">
                  <wp:posOffset>855344</wp:posOffset>
                </wp:positionH>
                <wp:positionV relativeFrom="paragraph">
                  <wp:posOffset>144780</wp:posOffset>
                </wp:positionV>
                <wp:extent cx="0" cy="158750"/>
                <wp:effectExtent l="95250" t="0" r="76200" b="508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7.35pt;margin-top:11.4pt;width:0;height:1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3t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">
                <v:stroke endarrow="open"/>
                <o:lock v:ext="edit" shapetype="f"/>
              </v:shape>
            </w:pict>
          </mc:Fallback>
        </mc:AlternateContent>
      </w:r>
    </w:p>
    <w:p w:rsidR="005C60A4" w:rsidRPr="005C60A4" w:rsidRDefault="005C60A4" w:rsidP="005C60A4">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lang w:eastAsia="ar-SA"/>
        </w:rPr>
      </w:pPr>
      <w:r w:rsidRPr="005C60A4">
        <w:rPr>
          <w:rFonts w:ascii="Times New Roman" w:eastAsia="MS Mincho" w:hAnsi="Times New Roman" w:cs="Times New Roman"/>
          <w:bCs/>
          <w:color w:val="000000"/>
          <w:sz w:val="28"/>
          <w:szCs w:val="28"/>
          <w:lang w:eastAsia="ar-SA"/>
        </w:rPr>
        <w:lastRenderedPageBreak/>
        <w:t>Приложение 2</w:t>
      </w:r>
    </w:p>
    <w:p w:rsidR="005C60A4" w:rsidRPr="005C60A4" w:rsidRDefault="005C60A4" w:rsidP="005C60A4">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cs="Times New Roman"/>
          <w:bCs/>
          <w:color w:val="000000"/>
          <w:sz w:val="20"/>
          <w:szCs w:val="20"/>
          <w:lang w:eastAsia="ar-SA"/>
        </w:rPr>
      </w:pPr>
      <w:r w:rsidRPr="005C60A4">
        <w:rPr>
          <w:rFonts w:ascii="Times New Roman" w:eastAsia="MS Mincho" w:hAnsi="Times New Roman" w:cs="Times New Roman"/>
          <w:bCs/>
          <w:color w:val="000000"/>
          <w:sz w:val="20"/>
          <w:szCs w:val="20"/>
          <w:lang w:eastAsia="ar-SA"/>
        </w:rPr>
        <w:t>к Административному регламенту</w:t>
      </w:r>
    </w:p>
    <w:p w:rsidR="005C60A4" w:rsidRPr="005C60A4" w:rsidRDefault="005C60A4" w:rsidP="005C60A4">
      <w:pPr>
        <w:widowControl w:val="0"/>
        <w:tabs>
          <w:tab w:val="left" w:pos="5103"/>
          <w:tab w:val="left" w:pos="5245"/>
        </w:tabs>
        <w:suppressAutoHyphens/>
        <w:spacing w:after="0" w:line="240" w:lineRule="exact"/>
        <w:ind w:left="5103" w:right="-2"/>
        <w:rPr>
          <w:rFonts w:ascii="Times New Roman" w:eastAsia="MS Mincho" w:hAnsi="Times New Roman" w:cs="Times New Roman"/>
          <w:color w:val="000000"/>
          <w:sz w:val="20"/>
          <w:szCs w:val="20"/>
          <w:lang w:eastAsia="ar-SA"/>
        </w:rPr>
      </w:pPr>
      <w:r w:rsidRPr="005C60A4">
        <w:rPr>
          <w:rFonts w:ascii="Times New Roman" w:eastAsia="MS Mincho" w:hAnsi="Times New Roman" w:cs="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w:t>
      </w:r>
    </w:p>
    <w:p w:rsidR="005C60A4" w:rsidRPr="005C60A4" w:rsidRDefault="005C60A4" w:rsidP="005C60A4">
      <w:pPr>
        <w:widowControl w:val="0"/>
        <w:tabs>
          <w:tab w:val="left" w:pos="6409"/>
        </w:tabs>
        <w:suppressAutoHyphens/>
        <w:autoSpaceDE w:val="0"/>
        <w:autoSpaceDN w:val="0"/>
        <w:adjustRightInd w:val="0"/>
        <w:spacing w:after="0" w:line="240" w:lineRule="auto"/>
        <w:rPr>
          <w:rFonts w:ascii="Times New Roman" w:eastAsia="MS Mincho" w:hAnsi="Times New Roman" w:cs="Times New Roman"/>
          <w:color w:val="000000"/>
          <w:sz w:val="24"/>
          <w:szCs w:val="24"/>
          <w:u w:val="single"/>
          <w:lang w:eastAsia="ar-SA"/>
        </w:rPr>
      </w:pPr>
      <w:r w:rsidRPr="005C60A4">
        <w:rPr>
          <w:rFonts w:ascii="Times New Roman" w:eastAsia="MS Mincho" w:hAnsi="Times New Roman" w:cs="Times New Roman"/>
          <w:color w:val="000000"/>
          <w:sz w:val="24"/>
          <w:szCs w:val="24"/>
          <w:u w:val="single"/>
          <w:lang w:eastAsia="ar-SA"/>
        </w:rPr>
        <w:t>Форма</w:t>
      </w:r>
    </w:p>
    <w:p w:rsidR="005C60A4" w:rsidRPr="005C60A4" w:rsidRDefault="005C60A4" w:rsidP="005C60A4">
      <w:pPr>
        <w:widowControl w:val="0"/>
        <w:suppressAutoHyphens/>
        <w:autoSpaceDE w:val="0"/>
        <w:spacing w:after="0" w:line="240" w:lineRule="auto"/>
        <w:ind w:left="5103"/>
        <w:jc w:val="both"/>
        <w:rPr>
          <w:rFonts w:ascii="Times New Roman" w:eastAsia="MS Mincho" w:hAnsi="Times New Roman" w:cs="Times New Roman"/>
          <w:color w:val="000000"/>
          <w:sz w:val="24"/>
          <w:szCs w:val="24"/>
          <w:lang w:eastAsia="ar-SA"/>
        </w:rPr>
      </w:pPr>
      <w:r w:rsidRPr="005C60A4">
        <w:rPr>
          <w:rFonts w:ascii="Times New Roman" w:eastAsia="MS Mincho" w:hAnsi="Times New Roman" w:cs="Times New Roman"/>
          <w:color w:val="000000"/>
          <w:sz w:val="24"/>
          <w:szCs w:val="24"/>
          <w:lang w:eastAsia="ar-SA"/>
        </w:rPr>
        <w:t>Главе Пуирского сельского поселения Николаевского муниципального района Хабаровского края</w:t>
      </w:r>
    </w:p>
    <w:p w:rsidR="005C60A4" w:rsidRPr="005C60A4" w:rsidRDefault="005C60A4" w:rsidP="005C60A4">
      <w:pPr>
        <w:widowControl w:val="0"/>
        <w:suppressAutoHyphens/>
        <w:autoSpaceDE w:val="0"/>
        <w:spacing w:after="0" w:line="240" w:lineRule="auto"/>
        <w:jc w:val="both"/>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u w:val="single"/>
          <w:lang w:eastAsia="ar-SA"/>
        </w:rPr>
        <w:t>для граждан</w:t>
      </w:r>
      <w:r w:rsidRPr="005C60A4">
        <w:rPr>
          <w:rFonts w:ascii="Times New Roman" w:eastAsia="Calibri" w:hAnsi="Times New Roman" w:cs="Times New Roman"/>
          <w:color w:val="000000"/>
          <w:sz w:val="24"/>
          <w:szCs w:val="24"/>
          <w:lang w:eastAsia="ar-SA"/>
        </w:rPr>
        <w:t>:</w:t>
      </w:r>
    </w:p>
    <w:p w:rsidR="005C60A4" w:rsidRPr="005C60A4" w:rsidRDefault="005C60A4" w:rsidP="005C60A4">
      <w:pPr>
        <w:widowControl w:val="0"/>
        <w:suppressAutoHyphens/>
        <w:autoSpaceDE w:val="0"/>
        <w:spacing w:after="0" w:line="240" w:lineRule="auto"/>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_______________________________________, _____________________________________,</w:t>
      </w:r>
    </w:p>
    <w:p w:rsidR="005C60A4" w:rsidRPr="005C60A4" w:rsidRDefault="005C60A4" w:rsidP="005C60A4">
      <w:pPr>
        <w:widowControl w:val="0"/>
        <w:suppressAutoHyphens/>
        <w:autoSpaceDE w:val="0"/>
        <w:spacing w:before="40" w:after="0" w:line="200" w:lineRule="exact"/>
        <w:rPr>
          <w:rFonts w:ascii="Times New Roman" w:eastAsia="Calibri" w:hAnsi="Times New Roman" w:cs="Times New Roman"/>
          <w:color w:val="000000"/>
          <w:sz w:val="20"/>
          <w:szCs w:val="20"/>
          <w:lang w:eastAsia="ar-SA"/>
        </w:rPr>
      </w:pPr>
      <w:r w:rsidRPr="005C60A4">
        <w:rPr>
          <w:rFonts w:ascii="Times New Roman" w:eastAsia="Calibri" w:hAnsi="Times New Roman" w:cs="Times New Roman"/>
          <w:color w:val="000000"/>
          <w:sz w:val="20"/>
          <w:szCs w:val="20"/>
          <w:lang w:eastAsia="ar-SA"/>
        </w:rPr>
        <w:t xml:space="preserve">               </w:t>
      </w:r>
      <w:proofErr w:type="gramStart"/>
      <w:r w:rsidRPr="005C60A4">
        <w:rPr>
          <w:rFonts w:ascii="Times New Roman" w:eastAsia="Calibri" w:hAnsi="Times New Roman" w:cs="Times New Roman"/>
          <w:color w:val="000000"/>
          <w:sz w:val="20"/>
          <w:szCs w:val="20"/>
          <w:lang w:eastAsia="ar-SA"/>
        </w:rPr>
        <w:t xml:space="preserve">(наименование или Ф.И.О.(последнее при наличии)                                         (место жительства) </w:t>
      </w:r>
      <w:proofErr w:type="gramEnd"/>
    </w:p>
    <w:p w:rsidR="005C60A4" w:rsidRPr="005C60A4" w:rsidRDefault="005C60A4" w:rsidP="005C60A4">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5C60A4">
        <w:rPr>
          <w:rFonts w:ascii="Times New Roman" w:eastAsia="Calibri" w:hAnsi="Times New Roman" w:cs="Times New Roman"/>
          <w:color w:val="000000"/>
          <w:sz w:val="24"/>
          <w:szCs w:val="24"/>
          <w:lang w:eastAsia="ar-SA"/>
        </w:rPr>
        <w:t>_____________________________________________________________, _______________.</w:t>
      </w:r>
      <w:r w:rsidRPr="005C60A4">
        <w:rPr>
          <w:rFonts w:ascii="Times New Roman" w:eastAsia="Calibri" w:hAnsi="Times New Roman" w:cs="Times New Roman"/>
          <w:color w:val="000000"/>
          <w:sz w:val="20"/>
          <w:szCs w:val="20"/>
          <w:lang w:eastAsia="ar-SA"/>
        </w:rPr>
        <w:t xml:space="preserve">  </w:t>
      </w:r>
    </w:p>
    <w:p w:rsidR="005C60A4" w:rsidRPr="005C60A4" w:rsidRDefault="005C60A4" w:rsidP="005C60A4">
      <w:pPr>
        <w:widowControl w:val="0"/>
        <w:suppressAutoHyphens/>
        <w:autoSpaceDE w:val="0"/>
        <w:spacing w:after="0" w:line="240" w:lineRule="auto"/>
        <w:rPr>
          <w:rFonts w:ascii="Courier New" w:eastAsia="Calibri" w:hAnsi="Courier New" w:cs="Courier New"/>
          <w:color w:val="000000"/>
          <w:sz w:val="20"/>
          <w:szCs w:val="20"/>
          <w:lang w:eastAsia="ar-SA"/>
        </w:rPr>
      </w:pPr>
      <w:r w:rsidRPr="005C60A4">
        <w:rPr>
          <w:rFonts w:ascii="Times New Roman" w:eastAsia="Calibri" w:hAnsi="Times New Roman" w:cs="Times New Roman"/>
          <w:color w:val="000000"/>
          <w:sz w:val="20"/>
          <w:szCs w:val="20"/>
          <w:lang w:eastAsia="ar-SA"/>
        </w:rPr>
        <w:t xml:space="preserve">                        (реквизиты документа удостоверяющего личность)                                                  (телефон)</w:t>
      </w:r>
    </w:p>
    <w:p w:rsidR="005C60A4" w:rsidRPr="005C60A4" w:rsidRDefault="005C60A4" w:rsidP="005C60A4">
      <w:pPr>
        <w:widowControl w:val="0"/>
        <w:suppressAutoHyphens/>
        <w:autoSpaceDE w:val="0"/>
        <w:spacing w:after="0" w:line="240" w:lineRule="auto"/>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____________________________________________________________________________,</w:t>
      </w:r>
    </w:p>
    <w:p w:rsidR="005C60A4" w:rsidRPr="005C60A4" w:rsidRDefault="005C60A4" w:rsidP="005C60A4">
      <w:pPr>
        <w:widowControl w:val="0"/>
        <w:suppressAutoHyphens/>
        <w:autoSpaceDE w:val="0"/>
        <w:spacing w:before="40" w:after="0" w:line="200" w:lineRule="exact"/>
        <w:rPr>
          <w:rFonts w:ascii="Times New Roman" w:eastAsia="Calibri" w:hAnsi="Times New Roman" w:cs="Times New Roman"/>
          <w:color w:val="000000"/>
          <w:sz w:val="20"/>
          <w:szCs w:val="20"/>
          <w:lang w:eastAsia="ar-SA"/>
        </w:rPr>
      </w:pPr>
      <w:r w:rsidRPr="005C60A4">
        <w:rPr>
          <w:rFonts w:ascii="Times New Roman" w:eastAsia="Calibri" w:hAnsi="Times New Roman" w:cs="Times New Roman"/>
          <w:color w:val="000000"/>
          <w:sz w:val="20"/>
          <w:szCs w:val="20"/>
          <w:lang w:eastAsia="ar-SA"/>
        </w:rPr>
        <w:t xml:space="preserve"> (регистрация место жительства) </w:t>
      </w:r>
    </w:p>
    <w:p w:rsidR="005C60A4" w:rsidRPr="005C60A4" w:rsidRDefault="005C60A4" w:rsidP="005C60A4">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5C60A4">
        <w:rPr>
          <w:rFonts w:ascii="Times New Roman" w:eastAsia="Calibri" w:hAnsi="Times New Roman" w:cs="Times New Roman"/>
          <w:color w:val="000000"/>
          <w:sz w:val="24"/>
          <w:szCs w:val="24"/>
          <w:lang w:eastAsia="ar-SA"/>
        </w:rPr>
        <w:t>___________________________________________________,</w:t>
      </w:r>
      <w:r w:rsidRPr="005C60A4">
        <w:rPr>
          <w:rFonts w:ascii="Times New Roman" w:eastAsia="Calibri" w:hAnsi="Times New Roman" w:cs="Times New Roman"/>
          <w:color w:val="000000"/>
          <w:sz w:val="20"/>
          <w:szCs w:val="20"/>
          <w:lang w:eastAsia="ar-SA"/>
        </w:rPr>
        <w:t xml:space="preserve">  ____________________________</w:t>
      </w:r>
    </w:p>
    <w:p w:rsidR="005C60A4" w:rsidRPr="005C60A4" w:rsidRDefault="005C60A4" w:rsidP="005C60A4">
      <w:pPr>
        <w:widowControl w:val="0"/>
        <w:suppressAutoHyphens/>
        <w:autoSpaceDE w:val="0"/>
        <w:spacing w:after="0" w:line="240" w:lineRule="auto"/>
        <w:rPr>
          <w:rFonts w:ascii="Courier New" w:eastAsia="Calibri" w:hAnsi="Courier New" w:cs="Courier New"/>
          <w:color w:val="000000"/>
          <w:sz w:val="20"/>
          <w:szCs w:val="20"/>
          <w:lang w:eastAsia="ar-SA"/>
        </w:rPr>
      </w:pPr>
      <w:r w:rsidRPr="005C60A4">
        <w:rPr>
          <w:rFonts w:ascii="Times New Roman" w:eastAsia="Calibri" w:hAnsi="Times New Roman" w:cs="Times New Roman"/>
          <w:color w:val="000000"/>
          <w:sz w:val="20"/>
          <w:szCs w:val="20"/>
          <w:lang w:eastAsia="ar-SA"/>
        </w:rPr>
        <w:t xml:space="preserve">                        (СНИЛС)                                                                                                (телефон)</w:t>
      </w:r>
    </w:p>
    <w:p w:rsidR="005C60A4" w:rsidRPr="005C60A4" w:rsidRDefault="005C60A4" w:rsidP="005C60A4">
      <w:pPr>
        <w:widowControl w:val="0"/>
        <w:suppressAutoHyphens/>
        <w:autoSpaceDE w:val="0"/>
        <w:spacing w:after="0" w:line="240" w:lineRule="auto"/>
        <w:jc w:val="center"/>
        <w:rPr>
          <w:rFonts w:ascii="Times New Roman" w:eastAsia="Calibri" w:hAnsi="Times New Roman" w:cs="Times New Roman"/>
          <w:color w:val="000000"/>
          <w:sz w:val="24"/>
          <w:szCs w:val="24"/>
          <w:lang w:eastAsia="ar-SA"/>
        </w:rPr>
      </w:pPr>
    </w:p>
    <w:p w:rsidR="005C60A4" w:rsidRPr="005C60A4" w:rsidRDefault="005C60A4" w:rsidP="005C60A4">
      <w:pPr>
        <w:widowControl w:val="0"/>
        <w:suppressAutoHyphens/>
        <w:autoSpaceDE w:val="0"/>
        <w:spacing w:after="0" w:line="240" w:lineRule="auto"/>
        <w:jc w:val="center"/>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ЗАЯВЛЕНИЕ</w:t>
      </w:r>
    </w:p>
    <w:p w:rsidR="005C60A4" w:rsidRPr="005C60A4" w:rsidRDefault="005C60A4" w:rsidP="005C60A4">
      <w:pPr>
        <w:widowControl w:val="0"/>
        <w:suppressAutoHyphens/>
        <w:autoSpaceDE w:val="0"/>
        <w:spacing w:after="0" w:line="240" w:lineRule="auto"/>
        <w:ind w:firstLine="720"/>
        <w:jc w:val="center"/>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 xml:space="preserve">о предоставлении в безвозмездное пользование земельного участка, государственная собственность </w:t>
      </w:r>
      <w:proofErr w:type="gramStart"/>
      <w:r w:rsidRPr="005C60A4">
        <w:rPr>
          <w:rFonts w:ascii="Times New Roman" w:eastAsia="Calibri" w:hAnsi="Times New Roman" w:cs="Times New Roman"/>
          <w:color w:val="000000"/>
          <w:sz w:val="24"/>
          <w:szCs w:val="24"/>
          <w:lang w:eastAsia="ar-SA"/>
        </w:rPr>
        <w:t>на</w:t>
      </w:r>
      <w:proofErr w:type="gramEnd"/>
      <w:r w:rsidRPr="005C60A4">
        <w:rPr>
          <w:rFonts w:ascii="Times New Roman" w:eastAsia="Calibri" w:hAnsi="Times New Roman" w:cs="Times New Roman"/>
          <w:color w:val="000000"/>
          <w:sz w:val="24"/>
          <w:szCs w:val="24"/>
          <w:lang w:eastAsia="ar-SA"/>
        </w:rPr>
        <w:t xml:space="preserve"> которые не разграничена, или земельных участков, находящихся в муниципальной собственности</w:t>
      </w:r>
    </w:p>
    <w:p w:rsidR="005C60A4" w:rsidRPr="005C60A4" w:rsidRDefault="005C60A4" w:rsidP="005C60A4">
      <w:pPr>
        <w:widowControl w:val="0"/>
        <w:suppressAutoHyphens/>
        <w:autoSpaceDE w:val="0"/>
        <w:spacing w:after="0" w:line="240" w:lineRule="auto"/>
        <w:ind w:firstLine="720"/>
        <w:jc w:val="center"/>
        <w:rPr>
          <w:rFonts w:ascii="Times New Roman" w:eastAsia="MS Mincho" w:hAnsi="Times New Roman" w:cs="Times New Roman"/>
          <w:color w:val="000000"/>
          <w:sz w:val="28"/>
          <w:szCs w:val="20"/>
          <w:lang w:eastAsia="ar-SA"/>
        </w:rPr>
      </w:pPr>
    </w:p>
    <w:p w:rsidR="005C60A4" w:rsidRPr="005C60A4" w:rsidRDefault="005C60A4" w:rsidP="005C60A4">
      <w:pPr>
        <w:widowControl w:val="0"/>
        <w:autoSpaceDE w:val="0"/>
        <w:spacing w:after="0" w:line="240" w:lineRule="auto"/>
        <w:ind w:firstLine="709"/>
        <w:jc w:val="both"/>
        <w:rPr>
          <w:rFonts w:ascii="Times New Roman" w:eastAsia="Calibri" w:hAnsi="Times New Roman" w:cs="Times New Roman"/>
          <w:color w:val="000000"/>
          <w:spacing w:val="-2"/>
          <w:sz w:val="24"/>
          <w:szCs w:val="24"/>
          <w:lang w:eastAsia="ar-SA"/>
        </w:rPr>
      </w:pPr>
      <w:r w:rsidRPr="005C60A4">
        <w:rPr>
          <w:rFonts w:ascii="Times New Roman" w:eastAsia="Calibri" w:hAnsi="Times New Roman" w:cs="Times New Roman"/>
          <w:color w:val="000000"/>
          <w:spacing w:val="-2"/>
          <w:sz w:val="24"/>
          <w:szCs w:val="24"/>
          <w:lang w:eastAsia="ar-SA"/>
        </w:rPr>
        <w:t xml:space="preserve">Прошу предоставить земельный участок </w:t>
      </w:r>
      <w:r w:rsidRPr="005C60A4">
        <w:rPr>
          <w:rFonts w:ascii="Times New Roman" w:eastAsia="Calibri" w:hAnsi="Times New Roman" w:cs="Times New Roman"/>
          <w:color w:val="000000"/>
          <w:sz w:val="24"/>
          <w:szCs w:val="24"/>
          <w:lang w:eastAsia="ar-SA"/>
        </w:rPr>
        <w:t>в безвозмездное пользование</w:t>
      </w:r>
      <w:r w:rsidRPr="005C60A4">
        <w:rPr>
          <w:rFonts w:ascii="Times New Roman" w:eastAsia="Calibri" w:hAnsi="Times New Roman" w:cs="Times New Roman"/>
          <w:color w:val="000000"/>
          <w:spacing w:val="-2"/>
          <w:sz w:val="24"/>
          <w:szCs w:val="24"/>
          <w:lang w:eastAsia="ar-SA"/>
        </w:rPr>
        <w:t>:</w:t>
      </w:r>
    </w:p>
    <w:p w:rsidR="005C60A4" w:rsidRPr="005C60A4" w:rsidRDefault="005C60A4" w:rsidP="005C60A4">
      <w:pPr>
        <w:widowControl w:val="0"/>
        <w:autoSpaceDE w:val="0"/>
        <w:spacing w:after="0" w:line="240" w:lineRule="auto"/>
        <w:jc w:val="both"/>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 xml:space="preserve">кадастровый номер _______________________,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 площадь _____________ кв. м, </w:t>
      </w:r>
    </w:p>
    <w:p w:rsidR="005C60A4" w:rsidRPr="005C60A4" w:rsidRDefault="005C60A4" w:rsidP="005C60A4">
      <w:pPr>
        <w:widowControl w:val="0"/>
        <w:autoSpaceDE w:val="0"/>
        <w:spacing w:after="0" w:line="240" w:lineRule="auto"/>
        <w:jc w:val="both"/>
        <w:rPr>
          <w:rFonts w:ascii="Times New Roman" w:eastAsia="Calibri" w:hAnsi="Times New Roman" w:cs="Times New Roman"/>
          <w:color w:val="000000"/>
          <w:sz w:val="24"/>
          <w:szCs w:val="24"/>
          <w:lang w:eastAsia="ar-SA"/>
        </w:rPr>
      </w:pPr>
      <w:r w:rsidRPr="005C60A4">
        <w:rPr>
          <w:rFonts w:ascii="Times New Roman" w:eastAsia="Calibri" w:hAnsi="Times New Roman" w:cs="Times New Roman"/>
          <w:color w:val="000000"/>
          <w:sz w:val="24"/>
          <w:szCs w:val="24"/>
          <w:lang w:eastAsia="ar-SA"/>
        </w:rPr>
        <w:t xml:space="preserve">местоположение: ______________________________________________________________, </w:t>
      </w:r>
    </w:p>
    <w:p w:rsidR="005C60A4" w:rsidRPr="005C60A4" w:rsidRDefault="005C60A4" w:rsidP="005C60A4">
      <w:pPr>
        <w:widowControl w:val="0"/>
        <w:spacing w:after="0" w:line="240" w:lineRule="auto"/>
        <w:jc w:val="both"/>
        <w:rPr>
          <w:rFonts w:ascii="Times New Roman" w:eastAsia="MS Mincho" w:hAnsi="Times New Roman" w:cs="Times New Roman"/>
          <w:color w:val="000000"/>
          <w:sz w:val="24"/>
          <w:szCs w:val="24"/>
          <w:lang w:eastAsia="ar-SA"/>
        </w:rPr>
      </w:pPr>
      <w:r w:rsidRPr="005C60A4">
        <w:rPr>
          <w:rFonts w:ascii="Times New Roman" w:eastAsia="MS Mincho" w:hAnsi="Times New Roman" w:cs="Times New Roman"/>
          <w:color w:val="000000"/>
          <w:sz w:val="24"/>
          <w:szCs w:val="24"/>
          <w:lang w:eastAsia="ar-SA"/>
        </w:rPr>
        <w:t xml:space="preserve">почтовый адрес и (или) адрес электронной почты заявителя _________________________________________________, </w:t>
      </w:r>
    </w:p>
    <w:p w:rsidR="005C60A4" w:rsidRPr="005C60A4" w:rsidRDefault="005C60A4" w:rsidP="005C60A4">
      <w:pPr>
        <w:widowControl w:val="0"/>
        <w:spacing w:after="0" w:line="240" w:lineRule="auto"/>
        <w:ind w:firstLine="709"/>
        <w:jc w:val="both"/>
        <w:rPr>
          <w:rFonts w:ascii="Times New Roman" w:eastAsia="MS Mincho" w:hAnsi="Times New Roman" w:cs="Times New Roman"/>
          <w:color w:val="000000"/>
          <w:sz w:val="24"/>
          <w:szCs w:val="24"/>
          <w:lang w:eastAsia="ar-SA"/>
        </w:rPr>
      </w:pPr>
      <w:r w:rsidRPr="005C60A4">
        <w:rPr>
          <w:rFonts w:ascii="Times New Roman" w:eastAsia="MS Mincho" w:hAnsi="Times New Roman" w:cs="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5C60A4" w:rsidRPr="005C60A4" w:rsidRDefault="005C60A4" w:rsidP="005C60A4">
      <w:pPr>
        <w:widowControl w:val="0"/>
        <w:autoSpaceDE w:val="0"/>
        <w:autoSpaceDN w:val="0"/>
        <w:adjustRightInd w:val="0"/>
        <w:spacing w:after="0" w:line="240" w:lineRule="auto"/>
        <w:jc w:val="both"/>
        <w:rPr>
          <w:rFonts w:ascii="Times New Roman" w:eastAsia="MS Mincho" w:hAnsi="Times New Roman" w:cs="Times New Roman"/>
          <w:color w:val="000000"/>
          <w:sz w:val="24"/>
          <w:szCs w:val="24"/>
          <w:lang w:eastAsia="ar-SA"/>
        </w:rPr>
      </w:pPr>
      <w:r w:rsidRPr="005C60A4">
        <w:rPr>
          <w:rFonts w:ascii="Times New Roman" w:eastAsia="MS Mincho" w:hAnsi="Times New Roman" w:cs="Times New Roman"/>
          <w:color w:val="000000"/>
          <w:sz w:val="24"/>
          <w:szCs w:val="24"/>
          <w:lang w:eastAsia="ar-SA"/>
        </w:rPr>
        <w:t xml:space="preserve">Приложения: </w:t>
      </w:r>
    </w:p>
    <w:p w:rsidR="005C60A4" w:rsidRPr="005C60A4" w:rsidRDefault="005C60A4" w:rsidP="005C60A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C60A4">
        <w:rPr>
          <w:rFonts w:ascii="Times New Roman" w:eastAsia="Calibri" w:hAnsi="Times New Roman" w:cs="Times New Roman"/>
          <w:color w:val="000000"/>
          <w:sz w:val="24"/>
          <w:szCs w:val="24"/>
          <w:lang w:eastAsia="ru-RU"/>
        </w:rPr>
        <w:t>1) копия документа, удостоверяющего личность заявителя;</w:t>
      </w:r>
    </w:p>
    <w:p w:rsidR="005C60A4" w:rsidRPr="005C60A4" w:rsidRDefault="005C60A4" w:rsidP="005C60A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C60A4">
        <w:rPr>
          <w:rFonts w:ascii="Times New Roman" w:eastAsia="Calibri" w:hAnsi="Times New Roman" w:cs="Times New Roman"/>
          <w:color w:val="000000"/>
          <w:sz w:val="24"/>
          <w:szCs w:val="24"/>
          <w:lang w:eastAsia="ru-RU"/>
        </w:rPr>
        <w:t>2) схема размещения земельного участка в случае, если испрашиваемый земельный участок предстоит образовать;</w:t>
      </w:r>
    </w:p>
    <w:p w:rsidR="005C60A4" w:rsidRPr="005C60A4" w:rsidRDefault="005C60A4" w:rsidP="005C60A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C60A4">
        <w:rPr>
          <w:rFonts w:ascii="Times New Roman" w:eastAsia="Calibri" w:hAnsi="Times New Roman" w:cs="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C60A4" w:rsidRPr="005C60A4" w:rsidRDefault="005C60A4" w:rsidP="005C60A4">
      <w:pPr>
        <w:widowControl w:val="0"/>
        <w:suppressAutoHyphens/>
        <w:autoSpaceDE w:val="0"/>
        <w:spacing w:after="0" w:line="240" w:lineRule="auto"/>
        <w:rPr>
          <w:rFonts w:ascii="Times New Roman" w:eastAsia="Calibri" w:hAnsi="Times New Roman" w:cs="Times New Roman"/>
          <w:color w:val="000000"/>
          <w:sz w:val="28"/>
          <w:szCs w:val="28"/>
          <w:lang w:eastAsia="ar-SA"/>
        </w:rPr>
      </w:pPr>
      <w:r w:rsidRPr="005C60A4">
        <w:rPr>
          <w:rFonts w:ascii="Times New Roman" w:eastAsia="Calibri" w:hAnsi="Times New Roman" w:cs="Times New Roman"/>
          <w:color w:val="000000"/>
          <w:sz w:val="28"/>
          <w:szCs w:val="28"/>
          <w:lang w:eastAsia="ar-SA"/>
        </w:rPr>
        <w:t>____________________________                                   _____________________</w:t>
      </w:r>
    </w:p>
    <w:p w:rsidR="005C60A4" w:rsidRPr="005C60A4" w:rsidRDefault="005C60A4" w:rsidP="005C60A4">
      <w:pPr>
        <w:widowControl w:val="0"/>
        <w:suppressAutoHyphens/>
        <w:autoSpaceDE w:val="0"/>
        <w:spacing w:before="40" w:after="0" w:line="200" w:lineRule="exact"/>
        <w:ind w:left="993"/>
        <w:rPr>
          <w:rFonts w:ascii="Times New Roman" w:eastAsia="Calibri" w:hAnsi="Times New Roman" w:cs="Times New Roman"/>
          <w:color w:val="000000"/>
          <w:sz w:val="20"/>
          <w:szCs w:val="20"/>
          <w:lang w:eastAsia="ar-SA"/>
        </w:rPr>
      </w:pPr>
      <w:r w:rsidRPr="005C60A4">
        <w:rPr>
          <w:rFonts w:ascii="Times New Roman" w:eastAsia="Calibri" w:hAnsi="Times New Roman" w:cs="Times New Roman"/>
          <w:color w:val="000000"/>
          <w:sz w:val="20"/>
          <w:szCs w:val="20"/>
          <w:lang w:eastAsia="ar-SA"/>
        </w:rPr>
        <w:lastRenderedPageBreak/>
        <w:t>(Ф.И.О. заявителя)                                                                          (подпись)</w:t>
      </w:r>
    </w:p>
    <w:p w:rsidR="005C60A4" w:rsidRPr="005C60A4" w:rsidRDefault="005C60A4" w:rsidP="005C60A4">
      <w:pPr>
        <w:widowControl w:val="0"/>
        <w:autoSpaceDE w:val="0"/>
        <w:autoSpaceDN w:val="0"/>
        <w:adjustRightInd w:val="0"/>
        <w:spacing w:after="0" w:line="240" w:lineRule="auto"/>
        <w:jc w:val="center"/>
        <w:rPr>
          <w:rFonts w:ascii="Times New Roman" w:eastAsia="MS Mincho" w:hAnsi="Times New Roman" w:cs="Times New Roman"/>
          <w:color w:val="000000"/>
          <w:sz w:val="28"/>
          <w:szCs w:val="28"/>
          <w:lang w:eastAsia="ar-SA"/>
        </w:rPr>
      </w:pPr>
      <w:r w:rsidRPr="005C60A4">
        <w:rPr>
          <w:rFonts w:ascii="Times New Roman" w:eastAsia="MS Mincho" w:hAnsi="Times New Roman" w:cs="Times New Roman"/>
          <w:color w:val="000000"/>
          <w:sz w:val="28"/>
          <w:szCs w:val="28"/>
          <w:lang w:eastAsia="ar-SA"/>
        </w:rPr>
        <w:t>______________</w:t>
      </w:r>
    </w:p>
    <w:p w:rsidR="005C60A4" w:rsidRPr="005C60A4" w:rsidRDefault="005C60A4" w:rsidP="005C60A4">
      <w:pPr>
        <w:tabs>
          <w:tab w:val="left" w:pos="6508"/>
        </w:tabs>
        <w:rPr>
          <w:rFonts w:ascii="Calibri" w:eastAsia="Calibri" w:hAnsi="Calibri" w:cs="Times New Roman"/>
          <w:color w:val="000000"/>
        </w:rPr>
      </w:pPr>
      <w:r w:rsidRPr="005C60A4">
        <w:rPr>
          <w:rFonts w:ascii="Calibri" w:eastAsia="Calibri" w:hAnsi="Calibri" w:cs="Times New Roman"/>
          <w:color w:val="000000"/>
        </w:rPr>
        <w:tab/>
      </w:r>
    </w:p>
    <w:p w:rsidR="005C60A4" w:rsidRPr="005C60A4" w:rsidRDefault="005C60A4" w:rsidP="005C60A4">
      <w:pPr>
        <w:tabs>
          <w:tab w:val="left" w:pos="6508"/>
        </w:tabs>
        <w:rPr>
          <w:rFonts w:ascii="Times New Roman" w:eastAsia="MS Mincho" w:hAnsi="Times New Roman" w:cs="Times New Roman"/>
          <w:bCs/>
          <w:color w:val="000000"/>
          <w:sz w:val="26"/>
          <w:szCs w:val="26"/>
          <w:lang w:eastAsia="ar-SA"/>
        </w:rPr>
      </w:pPr>
      <w:r w:rsidRPr="005C60A4">
        <w:rPr>
          <w:rFonts w:ascii="Calibri" w:eastAsia="Calibri" w:hAnsi="Calibri" w:cs="Times New Roman"/>
          <w:color w:val="000000"/>
        </w:rPr>
        <w:t xml:space="preserve">                                                                                                      </w:t>
      </w:r>
      <w:r w:rsidRPr="005C60A4">
        <w:rPr>
          <w:rFonts w:ascii="Times New Roman" w:eastAsia="MS Mincho" w:hAnsi="Times New Roman" w:cs="Times New Roman"/>
          <w:bCs/>
          <w:color w:val="000000"/>
          <w:sz w:val="26"/>
          <w:szCs w:val="26"/>
          <w:lang w:eastAsia="ar-SA"/>
        </w:rPr>
        <w:t xml:space="preserve">Приложение 3 </w:t>
      </w:r>
    </w:p>
    <w:p w:rsidR="005C60A4" w:rsidRPr="005C60A4" w:rsidRDefault="005C60A4" w:rsidP="005C60A4">
      <w:pPr>
        <w:widowControl w:val="0"/>
        <w:tabs>
          <w:tab w:val="left" w:pos="6409"/>
        </w:tabs>
        <w:suppressAutoHyphens/>
        <w:autoSpaceDE w:val="0"/>
        <w:autoSpaceDN w:val="0"/>
        <w:adjustRightInd w:val="0"/>
        <w:spacing w:before="120" w:after="0" w:line="120" w:lineRule="exact"/>
        <w:jc w:val="center"/>
        <w:rPr>
          <w:rFonts w:ascii="Times New Roman" w:eastAsia="MS Mincho" w:hAnsi="Times New Roman" w:cs="Times New Roman"/>
          <w:bCs/>
          <w:color w:val="000000"/>
          <w:sz w:val="20"/>
          <w:szCs w:val="20"/>
          <w:lang w:eastAsia="ar-SA"/>
        </w:rPr>
      </w:pPr>
      <w:r w:rsidRPr="005C60A4">
        <w:rPr>
          <w:rFonts w:ascii="Times New Roman" w:eastAsia="MS Mincho" w:hAnsi="Times New Roman" w:cs="Times New Roman"/>
          <w:bCs/>
          <w:color w:val="000000"/>
          <w:sz w:val="20"/>
          <w:szCs w:val="20"/>
          <w:lang w:eastAsia="ar-SA"/>
        </w:rPr>
        <w:t xml:space="preserve">                                                                       к Административному регламенту</w:t>
      </w:r>
    </w:p>
    <w:p w:rsidR="005C60A4" w:rsidRPr="005C60A4" w:rsidRDefault="005C60A4" w:rsidP="005C60A4">
      <w:pPr>
        <w:widowControl w:val="0"/>
        <w:tabs>
          <w:tab w:val="left" w:pos="5103"/>
          <w:tab w:val="left" w:pos="5245"/>
        </w:tabs>
        <w:suppressAutoHyphens/>
        <w:spacing w:after="0" w:line="240" w:lineRule="exact"/>
        <w:ind w:left="5103" w:right="-2"/>
        <w:rPr>
          <w:rFonts w:ascii="Times New Roman" w:eastAsia="MS Mincho" w:hAnsi="Times New Roman" w:cs="Times New Roman"/>
          <w:color w:val="000000"/>
          <w:sz w:val="20"/>
          <w:szCs w:val="20"/>
          <w:lang w:eastAsia="ar-SA"/>
        </w:rPr>
      </w:pPr>
      <w:r w:rsidRPr="005C60A4">
        <w:rPr>
          <w:rFonts w:ascii="Times New Roman" w:eastAsia="MS Mincho" w:hAnsi="Times New Roman" w:cs="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Пуирского сельского поселения Николаевского муниципального района, площадь которых не превышает одного гектара»</w:t>
      </w: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C60A4">
        <w:rPr>
          <w:rFonts w:ascii="Times New Roman" w:eastAsia="Times New Roman" w:hAnsi="Times New Roman" w:cs="Times New Roman"/>
          <w:b/>
          <w:bCs/>
          <w:sz w:val="26"/>
          <w:szCs w:val="26"/>
          <w:lang w:eastAsia="ru-RU"/>
        </w:rPr>
        <w:t>ДОГОВОР № ____</w:t>
      </w: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C60A4">
        <w:rPr>
          <w:rFonts w:ascii="Times New Roman" w:eastAsia="Times New Roman" w:hAnsi="Times New Roman" w:cs="Times New Roman"/>
          <w:b/>
          <w:bCs/>
          <w:sz w:val="26"/>
          <w:szCs w:val="26"/>
          <w:lang w:eastAsia="ru-RU"/>
        </w:rPr>
        <w:t>безвозмездного пользования земельным участком</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_____________________                                           «     »________   20___ г.</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(место заключения договора)</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На основании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119-ФЗ)___________________________________ ____________________________________________________________________________________________________________________________________</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(орган, уполномоченный на заключение договора безвозмездного пользования)</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в лице____________________________________________________________,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C60A4">
        <w:rPr>
          <w:rFonts w:ascii="Times New Roman" w:eastAsia="Times New Roman" w:hAnsi="Times New Roman" w:cs="Times New Roman"/>
          <w:sz w:val="26"/>
          <w:szCs w:val="26"/>
          <w:lang w:eastAsia="ru-RU"/>
        </w:rPr>
        <w:t>действующего</w:t>
      </w:r>
      <w:proofErr w:type="gramEnd"/>
      <w:r w:rsidRPr="005C60A4">
        <w:rPr>
          <w:rFonts w:ascii="Times New Roman" w:eastAsia="Times New Roman" w:hAnsi="Times New Roman" w:cs="Times New Roman"/>
          <w:sz w:val="26"/>
          <w:szCs w:val="26"/>
          <w:lang w:eastAsia="ru-RU"/>
        </w:rPr>
        <w:t xml:space="preserve"> на основании _________________________________________, </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именуемый в дальнейшем "Ссудодатель", и гражданин __________________________________________________________________</w:t>
      </w: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(Ф.И.О гражданина)</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именуемый в дальнейшем "Ссудополучатель", и именуемые в дальнейшем "Стороны", заключили настоящий договор (далее - Договор) о нижеследующем:</w:t>
      </w:r>
    </w:p>
    <w:p w:rsidR="005C60A4" w:rsidRPr="005C60A4" w:rsidRDefault="005C60A4" w:rsidP="005C60A4">
      <w:pPr>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left="92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1. Предмет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1.1. </w:t>
      </w:r>
      <w:proofErr w:type="gramStart"/>
      <w:r w:rsidRPr="005C60A4">
        <w:rPr>
          <w:rFonts w:ascii="Times New Roman" w:eastAsia="Times New Roman" w:hAnsi="Times New Roman" w:cs="Times New Roman"/>
          <w:sz w:val="26"/>
          <w:szCs w:val="26"/>
          <w:lang w:eastAsia="ru-RU"/>
        </w:rPr>
        <w:t>Ссудодатель предоставляет, а Ссудополучатель принимает в безвозмездное пользование земельный участок с кадастровым номером ________________________, находящийся по адресу (имеющий адресные</w:t>
      </w:r>
      <w:proofErr w:type="gramEnd"/>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ориентиры) 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__________________________________________________________________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(далее – земельный участок) для использования в целях_______________________________________________________________,</w:t>
      </w: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(вид разрешенного использования)</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lastRenderedPageBreak/>
        <w:t xml:space="preserve">общей площадью __________ </w:t>
      </w:r>
      <w:proofErr w:type="gramStart"/>
      <w:r w:rsidRPr="005C60A4">
        <w:rPr>
          <w:rFonts w:ascii="Times New Roman" w:eastAsia="Times New Roman" w:hAnsi="Times New Roman" w:cs="Times New Roman"/>
          <w:sz w:val="26"/>
          <w:szCs w:val="26"/>
          <w:lang w:eastAsia="ru-RU"/>
        </w:rPr>
        <w:t>га</w:t>
      </w:r>
      <w:proofErr w:type="gramEnd"/>
      <w:r w:rsidRPr="005C60A4">
        <w:rPr>
          <w:rFonts w:ascii="Times New Roman" w:eastAsia="Times New Roman" w:hAnsi="Times New Roman" w:cs="Times New Roman"/>
          <w:sz w:val="26"/>
          <w:szCs w:val="26"/>
          <w:lang w:eastAsia="ru-RU"/>
        </w:rPr>
        <w:t>, находящийся на праве __________________________________________________________________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на основании ______________________________________________________,</w:t>
      </w: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(вид правоустанавливающего документа)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2. Срок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2.1. Земельный участок предоставляется в безвозмездное пользование сроком на 5 (пять) лет с ________________20__ г. до_______________20__ г.</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5C60A4" w:rsidRPr="005C60A4" w:rsidRDefault="005C60A4" w:rsidP="005C60A4">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 Права и обязанности Сторон</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3.1. Ссудодатель имеет право:</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3.1.2.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3.2. Ссудодатель обязан:</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3.2.1. Выполнять в полном объеме все условия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3.2.2. Передать Ссудополучателю земельный участок в безвозмездное пользование по акту приема-передачи.</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3.2.3. Обратиться с заявлением о государственной регистрации права безвозмездного пользования земельным участком.</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 Ссудополучатель обязан:</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3.3.1. Выполнять в полном объеме все условия Договора.</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3.3.2. Принять земельный участок в безвозмездное пользование по акту приема-передачи.</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3.3.4. Использовать земельный участок в соответствии с целевым назначением и разрешенным использованием.</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3.3.7. </w:t>
      </w:r>
      <w:proofErr w:type="gramStart"/>
      <w:r w:rsidRPr="005C60A4">
        <w:rPr>
          <w:rFonts w:ascii="Times New Roman" w:eastAsia="Times New Roman" w:hAnsi="Times New Roman" w:cs="Times New Roman"/>
          <w:sz w:val="26"/>
          <w:szCs w:val="26"/>
          <w:lang w:eastAsia="ar-SA"/>
        </w:rPr>
        <w:t>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lastRenderedPageBreak/>
        <w:t>3.3.8. При прекращении Договора по основаниям, указанным в статье 9 Федерального закона от 01.05.2016 № 119-ФЗ, а также по иным основаниям, Ссудополучатель обязан вернуть Ссудодателю земельный участок в прежнем виде.</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3.4. Ссудополучатель не вправе распоряжаться земельным участком или правом безвозмездного пользования земельным участком.</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3.5. В случае смерти Ссудополучателя его права и обязанности по данному Договору переходят к наследнику.</w:t>
      </w:r>
    </w:p>
    <w:p w:rsidR="005C60A4" w:rsidRPr="005C60A4" w:rsidRDefault="005C60A4" w:rsidP="005C60A4">
      <w:pPr>
        <w:widowControl w:val="0"/>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60A4">
        <w:rPr>
          <w:rFonts w:ascii="Times New Roman" w:eastAsia="Times New Roman" w:hAnsi="Times New Roman" w:cs="Times New Roman"/>
          <w:sz w:val="26"/>
          <w:szCs w:val="26"/>
          <w:lang w:eastAsia="ar-SA"/>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3.7. Ссудодатель и Ссудополучатель имеют иные права и </w:t>
      </w:r>
      <w:proofErr w:type="gramStart"/>
      <w:r w:rsidRPr="005C60A4">
        <w:rPr>
          <w:rFonts w:ascii="Times New Roman" w:eastAsia="Times New Roman" w:hAnsi="Times New Roman" w:cs="Times New Roman"/>
          <w:sz w:val="26"/>
          <w:szCs w:val="26"/>
          <w:lang w:eastAsia="ru-RU"/>
        </w:rPr>
        <w:t>несут иные обязанности</w:t>
      </w:r>
      <w:proofErr w:type="gramEnd"/>
      <w:r w:rsidRPr="005C60A4">
        <w:rPr>
          <w:rFonts w:ascii="Times New Roman" w:eastAsia="Times New Roman" w:hAnsi="Times New Roman" w:cs="Times New Roman"/>
          <w:sz w:val="26"/>
          <w:szCs w:val="26"/>
          <w:lang w:eastAsia="ru-RU"/>
        </w:rPr>
        <w:t>, установленные законодательством Российской Федерации.</w:t>
      </w:r>
    </w:p>
    <w:p w:rsidR="005C60A4" w:rsidRPr="005C60A4" w:rsidRDefault="005C60A4" w:rsidP="005C60A4">
      <w:pPr>
        <w:autoSpaceDE w:val="0"/>
        <w:autoSpaceDN w:val="0"/>
        <w:adjustRightInd w:val="0"/>
        <w:spacing w:after="0" w:line="240" w:lineRule="auto"/>
        <w:ind w:left="927"/>
        <w:jc w:val="center"/>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4. Ответственность Сторон</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4.1. За нарушение условий Договора стороны несут ответственность, предусмотренную законодательством Российской Федерации.</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5. Заключительные положения</w:t>
      </w:r>
    </w:p>
    <w:p w:rsidR="005C60A4" w:rsidRPr="005C60A4" w:rsidRDefault="005C60A4" w:rsidP="005C60A4">
      <w:pPr>
        <w:tabs>
          <w:tab w:val="left" w:pos="900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5.2. Все изменения и (или) дополнения к Договору оформляются Сторонами в письменной форме.</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u w:val="single"/>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6. Реквизиты Сторон</w:t>
      </w:r>
    </w:p>
    <w:p w:rsidR="005C60A4" w:rsidRPr="005C60A4" w:rsidRDefault="005C60A4" w:rsidP="005C60A4">
      <w:pPr>
        <w:tabs>
          <w:tab w:val="left" w:pos="9000"/>
        </w:tabs>
        <w:suppressAutoHyphens/>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tabs>
          <w:tab w:val="left" w:pos="9000"/>
        </w:tabs>
        <w:suppressAutoHyphens/>
        <w:autoSpaceDE w:val="0"/>
        <w:autoSpaceDN w:val="0"/>
        <w:adjustRightInd w:val="0"/>
        <w:spacing w:after="0" w:line="240" w:lineRule="exact"/>
        <w:rPr>
          <w:rFonts w:ascii="Times New Roman" w:eastAsia="Times New Roman" w:hAnsi="Times New Roman" w:cs="Times New Roman"/>
          <w:bCs/>
          <w:sz w:val="26"/>
          <w:szCs w:val="26"/>
          <w:lang w:eastAsia="ru-RU"/>
        </w:rPr>
      </w:pPr>
      <w:r w:rsidRPr="005C60A4">
        <w:rPr>
          <w:rFonts w:ascii="Times New Roman" w:eastAsia="Times New Roman" w:hAnsi="Times New Roman" w:cs="Times New Roman"/>
          <w:sz w:val="26"/>
          <w:szCs w:val="26"/>
          <w:lang w:eastAsia="ru-RU"/>
        </w:rPr>
        <w:t xml:space="preserve">Ссудодатель: </w:t>
      </w:r>
    </w:p>
    <w:p w:rsidR="005C60A4" w:rsidRPr="005C60A4" w:rsidRDefault="005C60A4" w:rsidP="005C60A4">
      <w:pPr>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5C60A4" w:rsidRPr="005C60A4" w:rsidRDefault="005C60A4" w:rsidP="005C60A4">
      <w:pPr>
        <w:widowControl w:val="0"/>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Ссудополучатель: </w:t>
      </w:r>
    </w:p>
    <w:p w:rsidR="005C60A4" w:rsidRPr="005C60A4" w:rsidRDefault="005C60A4" w:rsidP="005C60A4">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7. Подписи Сторон</w:t>
      </w: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Ссудодатель: </w:t>
      </w: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Ссудополучатель: </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                                                                             </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lastRenderedPageBreak/>
        <w:t xml:space="preserve">        Приложение  к Договору:  </w:t>
      </w:r>
    </w:p>
    <w:p w:rsidR="005C60A4" w:rsidRPr="005C60A4" w:rsidRDefault="005C60A4" w:rsidP="005C60A4">
      <w:pPr>
        <w:autoSpaceDE w:val="0"/>
        <w:autoSpaceDN w:val="0"/>
        <w:adjustRightInd w:val="0"/>
        <w:spacing w:after="0" w:line="240" w:lineRule="auto"/>
        <w:ind w:firstLine="567"/>
        <w:jc w:val="righ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righ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АКТ</w:t>
      </w: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приема – передачи земельного участка</w:t>
      </w:r>
    </w:p>
    <w:p w:rsidR="005C60A4" w:rsidRPr="005C60A4" w:rsidRDefault="005C60A4" w:rsidP="005C60A4">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1. В соответствии с договором безвозмездного пользования </w:t>
      </w:r>
      <w:r w:rsidRPr="005C60A4">
        <w:rPr>
          <w:rFonts w:ascii="Times New Roman" w:eastAsia="Times New Roman" w:hAnsi="Times New Roman" w:cs="Times New Roman"/>
          <w:sz w:val="26"/>
          <w:szCs w:val="26"/>
          <w:lang w:eastAsia="ru-RU"/>
        </w:rPr>
        <w:br/>
        <w:t xml:space="preserve">от «      »  ___________20__ года № __  (далее – договор) Ссудодатель </w:t>
      </w:r>
      <w:r w:rsidRPr="005C60A4">
        <w:rPr>
          <w:rFonts w:ascii="Times New Roman" w:eastAsia="Times New Roman" w:hAnsi="Times New Roman" w:cs="Times New Roman"/>
          <w:b/>
          <w:bCs/>
          <w:sz w:val="26"/>
          <w:szCs w:val="26"/>
          <w:lang w:eastAsia="ru-RU"/>
        </w:rPr>
        <w:t>передал</w:t>
      </w:r>
      <w:r w:rsidRPr="005C60A4">
        <w:rPr>
          <w:rFonts w:ascii="Times New Roman" w:eastAsia="Times New Roman" w:hAnsi="Times New Roman" w:cs="Times New Roman"/>
          <w:sz w:val="26"/>
          <w:szCs w:val="26"/>
          <w:lang w:eastAsia="ru-RU"/>
        </w:rPr>
        <w:t xml:space="preserve">, а Ссудополучатель </w:t>
      </w:r>
      <w:r w:rsidRPr="005C60A4">
        <w:rPr>
          <w:rFonts w:ascii="Times New Roman" w:eastAsia="Times New Roman" w:hAnsi="Times New Roman" w:cs="Times New Roman"/>
          <w:b/>
          <w:bCs/>
          <w:sz w:val="26"/>
          <w:szCs w:val="26"/>
          <w:lang w:eastAsia="ru-RU"/>
        </w:rPr>
        <w:t xml:space="preserve">принял </w:t>
      </w:r>
      <w:r w:rsidRPr="005C60A4">
        <w:rPr>
          <w:rFonts w:ascii="Times New Roman" w:eastAsia="Times New Roman" w:hAnsi="Times New Roman" w:cs="Times New Roman"/>
          <w:sz w:val="26"/>
          <w:szCs w:val="26"/>
          <w:lang w:eastAsia="ru-RU"/>
        </w:rPr>
        <w:t>земельный участок с кадастровым номером _________________, площадью ________ кв. м., расположенный: ______________________________________________________________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_______________________________________________________________</w:t>
      </w: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Цель предоставления земельного участка: 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_________________________________________________________________</w:t>
      </w:r>
    </w:p>
    <w:p w:rsidR="005C60A4" w:rsidRPr="005C60A4" w:rsidRDefault="005C60A4" w:rsidP="005C6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сроком на 5 (пять) лет. </w:t>
      </w:r>
    </w:p>
    <w:p w:rsidR="005C60A4" w:rsidRPr="005C60A4" w:rsidRDefault="005C60A4" w:rsidP="005C60A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Сведения об обременении правами третьих лиц – нет.</w:t>
      </w:r>
    </w:p>
    <w:p w:rsidR="005C60A4" w:rsidRPr="005C60A4" w:rsidRDefault="005C60A4" w:rsidP="005C6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Подписи сторон:</w:t>
      </w: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auto"/>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Ссудодатель:    ______ __</w:t>
      </w: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p>
    <w:p w:rsidR="005C60A4" w:rsidRPr="005C60A4" w:rsidRDefault="005C60A4" w:rsidP="005C60A4">
      <w:pPr>
        <w:autoSpaceDE w:val="0"/>
        <w:autoSpaceDN w:val="0"/>
        <w:adjustRightInd w:val="0"/>
        <w:spacing w:after="0" w:line="240" w:lineRule="exact"/>
        <w:rPr>
          <w:rFonts w:ascii="Times New Roman" w:eastAsia="Times New Roman" w:hAnsi="Times New Roman" w:cs="Times New Roman"/>
          <w:sz w:val="26"/>
          <w:szCs w:val="26"/>
          <w:lang w:eastAsia="ru-RU"/>
        </w:rPr>
      </w:pPr>
      <w:r w:rsidRPr="005C60A4">
        <w:rPr>
          <w:rFonts w:ascii="Times New Roman" w:eastAsia="Times New Roman" w:hAnsi="Times New Roman" w:cs="Times New Roman"/>
          <w:sz w:val="26"/>
          <w:szCs w:val="26"/>
          <w:lang w:eastAsia="ru-RU"/>
        </w:rPr>
        <w:t xml:space="preserve">Ссудополучатель: </w:t>
      </w:r>
    </w:p>
    <w:p w:rsidR="005C60A4" w:rsidRPr="005C60A4" w:rsidRDefault="005C60A4" w:rsidP="005C60A4">
      <w:pPr>
        <w:rPr>
          <w:rFonts w:ascii="Times New Roman" w:eastAsia="Calibri" w:hAnsi="Times New Roman" w:cs="Times New Roman"/>
          <w:color w:val="000000"/>
          <w:sz w:val="26"/>
          <w:szCs w:val="26"/>
        </w:rPr>
      </w:pPr>
    </w:p>
    <w:p w:rsidR="00D47E3B" w:rsidRDefault="00D47E3B"/>
    <w:sectPr w:rsidR="00D47E3B" w:rsidSect="00FA524F">
      <w:pgSz w:w="11906" w:h="16838"/>
      <w:pgMar w:top="1134" w:right="62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CB"/>
    <w:rsid w:val="005C60A4"/>
    <w:rsid w:val="00B83969"/>
    <w:rsid w:val="00B925CB"/>
    <w:rsid w:val="00D47E3B"/>
    <w:rsid w:val="00F3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60A4"/>
  </w:style>
  <w:style w:type="character" w:customStyle="1" w:styleId="Absatz-Standardschriftart">
    <w:name w:val="Absatz-Standardschriftart"/>
    <w:uiPriority w:val="99"/>
    <w:rsid w:val="005C60A4"/>
  </w:style>
  <w:style w:type="character" w:customStyle="1" w:styleId="10">
    <w:name w:val="Основной шрифт абзаца1"/>
    <w:uiPriority w:val="99"/>
    <w:rsid w:val="005C60A4"/>
  </w:style>
  <w:style w:type="character" w:styleId="a3">
    <w:name w:val="Hyperlink"/>
    <w:uiPriority w:val="99"/>
    <w:rsid w:val="005C60A4"/>
    <w:rPr>
      <w:rFonts w:cs="Times New Roman"/>
      <w:color w:val="0000FF"/>
      <w:u w:val="single"/>
    </w:rPr>
  </w:style>
  <w:style w:type="character" w:styleId="a4">
    <w:name w:val="page number"/>
    <w:uiPriority w:val="99"/>
    <w:rsid w:val="005C60A4"/>
    <w:rPr>
      <w:rFonts w:cs="Times New Roman"/>
    </w:rPr>
  </w:style>
  <w:style w:type="character" w:customStyle="1" w:styleId="a5">
    <w:name w:val="Символ нумерации"/>
    <w:uiPriority w:val="99"/>
    <w:rsid w:val="005C60A4"/>
  </w:style>
  <w:style w:type="character" w:customStyle="1" w:styleId="2">
    <w:name w:val="Основной шрифт абзаца2"/>
    <w:uiPriority w:val="99"/>
    <w:rsid w:val="005C60A4"/>
  </w:style>
  <w:style w:type="paragraph" w:customStyle="1" w:styleId="a6">
    <w:name w:val="Заголовок"/>
    <w:basedOn w:val="a"/>
    <w:next w:val="a7"/>
    <w:uiPriority w:val="99"/>
    <w:rsid w:val="005C60A4"/>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5C60A4"/>
    <w:pPr>
      <w:suppressAutoHyphens/>
      <w:spacing w:after="120" w:line="240" w:lineRule="auto"/>
    </w:pPr>
    <w:rPr>
      <w:rFonts w:ascii="Times New Roman" w:eastAsia="MS Mincho" w:hAnsi="Times New Roman" w:cs="Times New Roman"/>
      <w:sz w:val="28"/>
      <w:szCs w:val="20"/>
      <w:lang w:eastAsia="ar-SA"/>
    </w:rPr>
  </w:style>
  <w:style w:type="character" w:customStyle="1" w:styleId="a8">
    <w:name w:val="Основной текст Знак"/>
    <w:basedOn w:val="a0"/>
    <w:link w:val="a7"/>
    <w:uiPriority w:val="99"/>
    <w:rsid w:val="005C60A4"/>
    <w:rPr>
      <w:rFonts w:ascii="Times New Roman" w:eastAsia="MS Mincho" w:hAnsi="Times New Roman" w:cs="Times New Roman"/>
      <w:sz w:val="28"/>
      <w:szCs w:val="20"/>
      <w:lang w:eastAsia="ar-SA"/>
    </w:rPr>
  </w:style>
  <w:style w:type="paragraph" w:styleId="a9">
    <w:name w:val="List"/>
    <w:basedOn w:val="a7"/>
    <w:uiPriority w:val="99"/>
    <w:rsid w:val="005C60A4"/>
    <w:rPr>
      <w:rFonts w:ascii="Arial" w:hAnsi="Arial" w:cs="Tahoma"/>
    </w:rPr>
  </w:style>
  <w:style w:type="paragraph" w:customStyle="1" w:styleId="11">
    <w:name w:val="Название1"/>
    <w:basedOn w:val="a"/>
    <w:uiPriority w:val="99"/>
    <w:rsid w:val="005C60A4"/>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2">
    <w:name w:val="Указатель1"/>
    <w:basedOn w:val="a"/>
    <w:uiPriority w:val="99"/>
    <w:rsid w:val="005C60A4"/>
    <w:pPr>
      <w:suppressLineNumbers/>
      <w:suppressAutoHyphens/>
      <w:spacing w:after="0" w:line="240" w:lineRule="auto"/>
    </w:pPr>
    <w:rPr>
      <w:rFonts w:ascii="Arial" w:eastAsia="MS Mincho" w:hAnsi="Arial" w:cs="Tahoma"/>
      <w:sz w:val="28"/>
      <w:szCs w:val="20"/>
      <w:lang w:eastAsia="ar-SA"/>
    </w:rPr>
  </w:style>
  <w:style w:type="paragraph" w:customStyle="1" w:styleId="13">
    <w:name w:val="Текст1"/>
    <w:basedOn w:val="a"/>
    <w:uiPriority w:val="99"/>
    <w:rsid w:val="005C60A4"/>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5C60A4"/>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ConsPlusNormal">
    <w:name w:val="ConsPlusNormal"/>
    <w:next w:val="a"/>
    <w:uiPriority w:val="99"/>
    <w:rsid w:val="005C60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
    <w:uiPriority w:val="99"/>
    <w:rsid w:val="005C60A4"/>
    <w:pPr>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uiPriority w:val="99"/>
    <w:rsid w:val="005C60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5C60A4"/>
    <w:pPr>
      <w:tabs>
        <w:tab w:val="center" w:pos="4677"/>
        <w:tab w:val="right" w:pos="9355"/>
      </w:tabs>
      <w:suppressAutoHyphens/>
      <w:spacing w:after="0" w:line="240" w:lineRule="auto"/>
    </w:pPr>
    <w:rPr>
      <w:rFonts w:ascii="Times New Roman" w:eastAsia="MS Mincho" w:hAnsi="Times New Roman" w:cs="Times New Roman"/>
      <w:sz w:val="28"/>
      <w:szCs w:val="20"/>
      <w:lang w:eastAsia="ar-SA"/>
    </w:rPr>
  </w:style>
  <w:style w:type="character" w:customStyle="1" w:styleId="ad">
    <w:name w:val="Верхний колонтитул Знак"/>
    <w:basedOn w:val="a0"/>
    <w:link w:val="ac"/>
    <w:uiPriority w:val="99"/>
    <w:rsid w:val="005C60A4"/>
    <w:rPr>
      <w:rFonts w:ascii="Times New Roman" w:eastAsia="MS Mincho" w:hAnsi="Times New Roman" w:cs="Times New Roman"/>
      <w:sz w:val="28"/>
      <w:szCs w:val="20"/>
      <w:lang w:eastAsia="ar-SA"/>
    </w:rPr>
  </w:style>
  <w:style w:type="paragraph" w:styleId="ae">
    <w:name w:val="Balloon Text"/>
    <w:basedOn w:val="a"/>
    <w:link w:val="af"/>
    <w:uiPriority w:val="99"/>
    <w:rsid w:val="005C60A4"/>
    <w:pPr>
      <w:suppressAutoHyphens/>
      <w:spacing w:after="0" w:line="240" w:lineRule="auto"/>
    </w:pPr>
    <w:rPr>
      <w:rFonts w:ascii="Times New Roman" w:eastAsia="MS Mincho" w:hAnsi="Times New Roman" w:cs="Times New Roman"/>
      <w:sz w:val="2"/>
      <w:szCs w:val="20"/>
      <w:lang w:eastAsia="ar-SA"/>
    </w:rPr>
  </w:style>
  <w:style w:type="character" w:customStyle="1" w:styleId="af">
    <w:name w:val="Текст выноски Знак"/>
    <w:basedOn w:val="a0"/>
    <w:link w:val="ae"/>
    <w:uiPriority w:val="99"/>
    <w:rsid w:val="005C60A4"/>
    <w:rPr>
      <w:rFonts w:ascii="Times New Roman" w:eastAsia="MS Mincho" w:hAnsi="Times New Roman" w:cs="Times New Roman"/>
      <w:sz w:val="2"/>
      <w:szCs w:val="20"/>
      <w:lang w:eastAsia="ar-SA"/>
    </w:rPr>
  </w:style>
  <w:style w:type="paragraph" w:customStyle="1" w:styleId="ConsPlusTitle">
    <w:name w:val="ConsPlusTitle"/>
    <w:uiPriority w:val="99"/>
    <w:rsid w:val="005C60A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5C60A4"/>
  </w:style>
  <w:style w:type="paragraph" w:styleId="af1">
    <w:name w:val="footer"/>
    <w:basedOn w:val="a"/>
    <w:link w:val="af2"/>
    <w:uiPriority w:val="99"/>
    <w:rsid w:val="005C60A4"/>
    <w:pPr>
      <w:suppressLineNumbers/>
      <w:tabs>
        <w:tab w:val="center" w:pos="4818"/>
        <w:tab w:val="right" w:pos="9637"/>
      </w:tabs>
      <w:suppressAutoHyphens/>
      <w:spacing w:after="0" w:line="240" w:lineRule="auto"/>
    </w:pPr>
    <w:rPr>
      <w:rFonts w:ascii="Times New Roman" w:eastAsia="MS Mincho" w:hAnsi="Times New Roman" w:cs="Times New Roman"/>
      <w:sz w:val="28"/>
      <w:szCs w:val="20"/>
      <w:lang w:eastAsia="ar-SA"/>
    </w:rPr>
  </w:style>
  <w:style w:type="character" w:customStyle="1" w:styleId="af2">
    <w:name w:val="Нижний колонтитул Знак"/>
    <w:basedOn w:val="a0"/>
    <w:link w:val="af1"/>
    <w:uiPriority w:val="99"/>
    <w:rsid w:val="005C60A4"/>
    <w:rPr>
      <w:rFonts w:ascii="Times New Roman" w:eastAsia="MS Mincho" w:hAnsi="Times New Roman" w:cs="Times New Roman"/>
      <w:sz w:val="28"/>
      <w:szCs w:val="20"/>
      <w:lang w:eastAsia="ar-SA"/>
    </w:rPr>
  </w:style>
  <w:style w:type="paragraph" w:customStyle="1" w:styleId="ConsPlusCell">
    <w:name w:val="ConsPlusCell"/>
    <w:basedOn w:val="a"/>
    <w:uiPriority w:val="99"/>
    <w:rsid w:val="005C60A4"/>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DocList">
    <w:name w:val="ConsPlusDocList"/>
    <w:basedOn w:val="a"/>
    <w:uiPriority w:val="99"/>
    <w:rsid w:val="005C60A4"/>
    <w:pPr>
      <w:suppressAutoHyphens/>
      <w:autoSpaceDE w:val="0"/>
      <w:spacing w:after="0" w:line="240" w:lineRule="auto"/>
    </w:pPr>
    <w:rPr>
      <w:rFonts w:ascii="Courier New" w:eastAsia="Times New Roman" w:hAnsi="Courier New" w:cs="Times New Roman"/>
      <w:sz w:val="20"/>
      <w:szCs w:val="20"/>
      <w:lang w:eastAsia="ar-SA"/>
    </w:rPr>
  </w:style>
  <w:style w:type="paragraph" w:customStyle="1" w:styleId="Style1">
    <w:name w:val="Style1"/>
    <w:basedOn w:val="a"/>
    <w:uiPriority w:val="99"/>
    <w:rsid w:val="005C60A4"/>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C60A4"/>
    <w:rPr>
      <w:rFonts w:ascii="Times New Roman" w:hAnsi="Times New Roman"/>
      <w:sz w:val="26"/>
    </w:rPr>
  </w:style>
  <w:style w:type="character" w:customStyle="1" w:styleId="WW8NumSt13z0">
    <w:name w:val="WW8NumSt13z0"/>
    <w:uiPriority w:val="99"/>
    <w:rsid w:val="005C60A4"/>
    <w:rPr>
      <w:rFonts w:ascii="Times New Roman" w:hAnsi="Times New Roman"/>
    </w:rPr>
  </w:style>
  <w:style w:type="paragraph" w:customStyle="1" w:styleId="Style8">
    <w:name w:val="Style8"/>
    <w:basedOn w:val="a"/>
    <w:uiPriority w:val="99"/>
    <w:rsid w:val="005C60A4"/>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lang w:eastAsia="ru-RU"/>
    </w:rPr>
  </w:style>
  <w:style w:type="table" w:styleId="af3">
    <w:name w:val="Table Grid"/>
    <w:basedOn w:val="a1"/>
    <w:uiPriority w:val="99"/>
    <w:rsid w:val="005C60A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99"/>
    <w:qFormat/>
    <w:rsid w:val="005C60A4"/>
    <w:rPr>
      <w:rFonts w:cs="Times New Roman"/>
      <w:b/>
    </w:rPr>
  </w:style>
  <w:style w:type="paragraph" w:styleId="af5">
    <w:name w:val="No Spacing"/>
    <w:aliases w:val="Для документов МИО,Без интервала1"/>
    <w:link w:val="af6"/>
    <w:uiPriority w:val="99"/>
    <w:qFormat/>
    <w:rsid w:val="005C60A4"/>
    <w:rPr>
      <w:rFonts w:ascii="Calibri" w:eastAsia="Batang" w:hAnsi="Calibri" w:cs="Times New Roman"/>
    </w:rPr>
  </w:style>
  <w:style w:type="paragraph" w:styleId="20">
    <w:name w:val="Body Text Indent 2"/>
    <w:basedOn w:val="a"/>
    <w:link w:val="21"/>
    <w:uiPriority w:val="99"/>
    <w:semiHidden/>
    <w:rsid w:val="005C60A4"/>
    <w:pPr>
      <w:suppressAutoHyphens/>
      <w:spacing w:after="120" w:line="480" w:lineRule="auto"/>
      <w:ind w:left="283"/>
    </w:pPr>
    <w:rPr>
      <w:rFonts w:ascii="Times New Roman" w:eastAsia="MS Mincho" w:hAnsi="Times New Roman" w:cs="Times New Roman"/>
      <w:sz w:val="28"/>
      <w:szCs w:val="20"/>
      <w:lang w:eastAsia="ar-SA"/>
    </w:rPr>
  </w:style>
  <w:style w:type="character" w:customStyle="1" w:styleId="21">
    <w:name w:val="Основной текст с отступом 2 Знак"/>
    <w:basedOn w:val="a0"/>
    <w:link w:val="20"/>
    <w:uiPriority w:val="99"/>
    <w:semiHidden/>
    <w:rsid w:val="005C60A4"/>
    <w:rPr>
      <w:rFonts w:ascii="Times New Roman" w:eastAsia="MS Mincho" w:hAnsi="Times New Roman" w:cs="Times New Roman"/>
      <w:sz w:val="28"/>
      <w:szCs w:val="20"/>
      <w:lang w:eastAsia="ar-SA"/>
    </w:rPr>
  </w:style>
  <w:style w:type="character" w:customStyle="1" w:styleId="apple-converted-space">
    <w:name w:val="apple-converted-space"/>
    <w:uiPriority w:val="99"/>
    <w:rsid w:val="005C60A4"/>
    <w:rPr>
      <w:rFonts w:cs="Times New Roman"/>
    </w:rPr>
  </w:style>
  <w:style w:type="paragraph" w:styleId="af7">
    <w:name w:val="Plain Text"/>
    <w:basedOn w:val="a"/>
    <w:link w:val="af8"/>
    <w:uiPriority w:val="99"/>
    <w:rsid w:val="005C60A4"/>
    <w:pPr>
      <w:spacing w:after="0" w:line="240" w:lineRule="auto"/>
    </w:pPr>
    <w:rPr>
      <w:rFonts w:ascii="Consolas" w:eastAsia="Calibri" w:hAnsi="Consolas" w:cs="Times New Roman"/>
      <w:sz w:val="21"/>
      <w:szCs w:val="21"/>
    </w:rPr>
  </w:style>
  <w:style w:type="character" w:customStyle="1" w:styleId="af8">
    <w:name w:val="Текст Знак"/>
    <w:basedOn w:val="a0"/>
    <w:link w:val="af7"/>
    <w:uiPriority w:val="99"/>
    <w:rsid w:val="005C60A4"/>
    <w:rPr>
      <w:rFonts w:ascii="Consolas" w:eastAsia="Calibri"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5C60A4"/>
    <w:rPr>
      <w:rFonts w:ascii="Calibri" w:eastAsia="Batang" w:hAnsi="Calibri" w:cs="Times New Roman"/>
    </w:rPr>
  </w:style>
  <w:style w:type="character" w:customStyle="1" w:styleId="blk">
    <w:name w:val="blk"/>
    <w:uiPriority w:val="99"/>
    <w:rsid w:val="005C60A4"/>
    <w:rPr>
      <w:rFonts w:cs="Times New Roman"/>
    </w:rPr>
  </w:style>
  <w:style w:type="paragraph" w:customStyle="1" w:styleId="ConsNormal">
    <w:name w:val="ConsNormal"/>
    <w:uiPriority w:val="99"/>
    <w:rsid w:val="005C60A4"/>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5C60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60A4"/>
  </w:style>
  <w:style w:type="character" w:customStyle="1" w:styleId="Absatz-Standardschriftart">
    <w:name w:val="Absatz-Standardschriftart"/>
    <w:uiPriority w:val="99"/>
    <w:rsid w:val="005C60A4"/>
  </w:style>
  <w:style w:type="character" w:customStyle="1" w:styleId="10">
    <w:name w:val="Основной шрифт абзаца1"/>
    <w:uiPriority w:val="99"/>
    <w:rsid w:val="005C60A4"/>
  </w:style>
  <w:style w:type="character" w:styleId="a3">
    <w:name w:val="Hyperlink"/>
    <w:uiPriority w:val="99"/>
    <w:rsid w:val="005C60A4"/>
    <w:rPr>
      <w:rFonts w:cs="Times New Roman"/>
      <w:color w:val="0000FF"/>
      <w:u w:val="single"/>
    </w:rPr>
  </w:style>
  <w:style w:type="character" w:styleId="a4">
    <w:name w:val="page number"/>
    <w:uiPriority w:val="99"/>
    <w:rsid w:val="005C60A4"/>
    <w:rPr>
      <w:rFonts w:cs="Times New Roman"/>
    </w:rPr>
  </w:style>
  <w:style w:type="character" w:customStyle="1" w:styleId="a5">
    <w:name w:val="Символ нумерации"/>
    <w:uiPriority w:val="99"/>
    <w:rsid w:val="005C60A4"/>
  </w:style>
  <w:style w:type="character" w:customStyle="1" w:styleId="2">
    <w:name w:val="Основной шрифт абзаца2"/>
    <w:uiPriority w:val="99"/>
    <w:rsid w:val="005C60A4"/>
  </w:style>
  <w:style w:type="paragraph" w:customStyle="1" w:styleId="a6">
    <w:name w:val="Заголовок"/>
    <w:basedOn w:val="a"/>
    <w:next w:val="a7"/>
    <w:uiPriority w:val="99"/>
    <w:rsid w:val="005C60A4"/>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5C60A4"/>
    <w:pPr>
      <w:suppressAutoHyphens/>
      <w:spacing w:after="120" w:line="240" w:lineRule="auto"/>
    </w:pPr>
    <w:rPr>
      <w:rFonts w:ascii="Times New Roman" w:eastAsia="MS Mincho" w:hAnsi="Times New Roman" w:cs="Times New Roman"/>
      <w:sz w:val="28"/>
      <w:szCs w:val="20"/>
      <w:lang w:eastAsia="ar-SA"/>
    </w:rPr>
  </w:style>
  <w:style w:type="character" w:customStyle="1" w:styleId="a8">
    <w:name w:val="Основной текст Знак"/>
    <w:basedOn w:val="a0"/>
    <w:link w:val="a7"/>
    <w:uiPriority w:val="99"/>
    <w:rsid w:val="005C60A4"/>
    <w:rPr>
      <w:rFonts w:ascii="Times New Roman" w:eastAsia="MS Mincho" w:hAnsi="Times New Roman" w:cs="Times New Roman"/>
      <w:sz w:val="28"/>
      <w:szCs w:val="20"/>
      <w:lang w:eastAsia="ar-SA"/>
    </w:rPr>
  </w:style>
  <w:style w:type="paragraph" w:styleId="a9">
    <w:name w:val="List"/>
    <w:basedOn w:val="a7"/>
    <w:uiPriority w:val="99"/>
    <w:rsid w:val="005C60A4"/>
    <w:rPr>
      <w:rFonts w:ascii="Arial" w:hAnsi="Arial" w:cs="Tahoma"/>
    </w:rPr>
  </w:style>
  <w:style w:type="paragraph" w:customStyle="1" w:styleId="11">
    <w:name w:val="Название1"/>
    <w:basedOn w:val="a"/>
    <w:uiPriority w:val="99"/>
    <w:rsid w:val="005C60A4"/>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2">
    <w:name w:val="Указатель1"/>
    <w:basedOn w:val="a"/>
    <w:uiPriority w:val="99"/>
    <w:rsid w:val="005C60A4"/>
    <w:pPr>
      <w:suppressLineNumbers/>
      <w:suppressAutoHyphens/>
      <w:spacing w:after="0" w:line="240" w:lineRule="auto"/>
    </w:pPr>
    <w:rPr>
      <w:rFonts w:ascii="Arial" w:eastAsia="MS Mincho" w:hAnsi="Arial" w:cs="Tahoma"/>
      <w:sz w:val="28"/>
      <w:szCs w:val="20"/>
      <w:lang w:eastAsia="ar-SA"/>
    </w:rPr>
  </w:style>
  <w:style w:type="paragraph" w:customStyle="1" w:styleId="13">
    <w:name w:val="Текст1"/>
    <w:basedOn w:val="a"/>
    <w:uiPriority w:val="99"/>
    <w:rsid w:val="005C60A4"/>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5C60A4"/>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ConsPlusNormal">
    <w:name w:val="ConsPlusNormal"/>
    <w:next w:val="a"/>
    <w:uiPriority w:val="99"/>
    <w:rsid w:val="005C60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
    <w:uiPriority w:val="99"/>
    <w:rsid w:val="005C60A4"/>
    <w:pPr>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uiPriority w:val="99"/>
    <w:rsid w:val="005C60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5C60A4"/>
    <w:pPr>
      <w:tabs>
        <w:tab w:val="center" w:pos="4677"/>
        <w:tab w:val="right" w:pos="9355"/>
      </w:tabs>
      <w:suppressAutoHyphens/>
      <w:spacing w:after="0" w:line="240" w:lineRule="auto"/>
    </w:pPr>
    <w:rPr>
      <w:rFonts w:ascii="Times New Roman" w:eastAsia="MS Mincho" w:hAnsi="Times New Roman" w:cs="Times New Roman"/>
      <w:sz w:val="28"/>
      <w:szCs w:val="20"/>
      <w:lang w:eastAsia="ar-SA"/>
    </w:rPr>
  </w:style>
  <w:style w:type="character" w:customStyle="1" w:styleId="ad">
    <w:name w:val="Верхний колонтитул Знак"/>
    <w:basedOn w:val="a0"/>
    <w:link w:val="ac"/>
    <w:uiPriority w:val="99"/>
    <w:rsid w:val="005C60A4"/>
    <w:rPr>
      <w:rFonts w:ascii="Times New Roman" w:eastAsia="MS Mincho" w:hAnsi="Times New Roman" w:cs="Times New Roman"/>
      <w:sz w:val="28"/>
      <w:szCs w:val="20"/>
      <w:lang w:eastAsia="ar-SA"/>
    </w:rPr>
  </w:style>
  <w:style w:type="paragraph" w:styleId="ae">
    <w:name w:val="Balloon Text"/>
    <w:basedOn w:val="a"/>
    <w:link w:val="af"/>
    <w:uiPriority w:val="99"/>
    <w:rsid w:val="005C60A4"/>
    <w:pPr>
      <w:suppressAutoHyphens/>
      <w:spacing w:after="0" w:line="240" w:lineRule="auto"/>
    </w:pPr>
    <w:rPr>
      <w:rFonts w:ascii="Times New Roman" w:eastAsia="MS Mincho" w:hAnsi="Times New Roman" w:cs="Times New Roman"/>
      <w:sz w:val="2"/>
      <w:szCs w:val="20"/>
      <w:lang w:eastAsia="ar-SA"/>
    </w:rPr>
  </w:style>
  <w:style w:type="character" w:customStyle="1" w:styleId="af">
    <w:name w:val="Текст выноски Знак"/>
    <w:basedOn w:val="a0"/>
    <w:link w:val="ae"/>
    <w:uiPriority w:val="99"/>
    <w:rsid w:val="005C60A4"/>
    <w:rPr>
      <w:rFonts w:ascii="Times New Roman" w:eastAsia="MS Mincho" w:hAnsi="Times New Roman" w:cs="Times New Roman"/>
      <w:sz w:val="2"/>
      <w:szCs w:val="20"/>
      <w:lang w:eastAsia="ar-SA"/>
    </w:rPr>
  </w:style>
  <w:style w:type="paragraph" w:customStyle="1" w:styleId="ConsPlusTitle">
    <w:name w:val="ConsPlusTitle"/>
    <w:uiPriority w:val="99"/>
    <w:rsid w:val="005C60A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5C60A4"/>
  </w:style>
  <w:style w:type="paragraph" w:styleId="af1">
    <w:name w:val="footer"/>
    <w:basedOn w:val="a"/>
    <w:link w:val="af2"/>
    <w:uiPriority w:val="99"/>
    <w:rsid w:val="005C60A4"/>
    <w:pPr>
      <w:suppressLineNumbers/>
      <w:tabs>
        <w:tab w:val="center" w:pos="4818"/>
        <w:tab w:val="right" w:pos="9637"/>
      </w:tabs>
      <w:suppressAutoHyphens/>
      <w:spacing w:after="0" w:line="240" w:lineRule="auto"/>
    </w:pPr>
    <w:rPr>
      <w:rFonts w:ascii="Times New Roman" w:eastAsia="MS Mincho" w:hAnsi="Times New Roman" w:cs="Times New Roman"/>
      <w:sz w:val="28"/>
      <w:szCs w:val="20"/>
      <w:lang w:eastAsia="ar-SA"/>
    </w:rPr>
  </w:style>
  <w:style w:type="character" w:customStyle="1" w:styleId="af2">
    <w:name w:val="Нижний колонтитул Знак"/>
    <w:basedOn w:val="a0"/>
    <w:link w:val="af1"/>
    <w:uiPriority w:val="99"/>
    <w:rsid w:val="005C60A4"/>
    <w:rPr>
      <w:rFonts w:ascii="Times New Roman" w:eastAsia="MS Mincho" w:hAnsi="Times New Roman" w:cs="Times New Roman"/>
      <w:sz w:val="28"/>
      <w:szCs w:val="20"/>
      <w:lang w:eastAsia="ar-SA"/>
    </w:rPr>
  </w:style>
  <w:style w:type="paragraph" w:customStyle="1" w:styleId="ConsPlusCell">
    <w:name w:val="ConsPlusCell"/>
    <w:basedOn w:val="a"/>
    <w:uiPriority w:val="99"/>
    <w:rsid w:val="005C60A4"/>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DocList">
    <w:name w:val="ConsPlusDocList"/>
    <w:basedOn w:val="a"/>
    <w:uiPriority w:val="99"/>
    <w:rsid w:val="005C60A4"/>
    <w:pPr>
      <w:suppressAutoHyphens/>
      <w:autoSpaceDE w:val="0"/>
      <w:spacing w:after="0" w:line="240" w:lineRule="auto"/>
    </w:pPr>
    <w:rPr>
      <w:rFonts w:ascii="Courier New" w:eastAsia="Times New Roman" w:hAnsi="Courier New" w:cs="Times New Roman"/>
      <w:sz w:val="20"/>
      <w:szCs w:val="20"/>
      <w:lang w:eastAsia="ar-SA"/>
    </w:rPr>
  </w:style>
  <w:style w:type="paragraph" w:customStyle="1" w:styleId="Style1">
    <w:name w:val="Style1"/>
    <w:basedOn w:val="a"/>
    <w:uiPriority w:val="99"/>
    <w:rsid w:val="005C60A4"/>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C60A4"/>
    <w:rPr>
      <w:rFonts w:ascii="Times New Roman" w:hAnsi="Times New Roman"/>
      <w:sz w:val="26"/>
    </w:rPr>
  </w:style>
  <w:style w:type="character" w:customStyle="1" w:styleId="WW8NumSt13z0">
    <w:name w:val="WW8NumSt13z0"/>
    <w:uiPriority w:val="99"/>
    <w:rsid w:val="005C60A4"/>
    <w:rPr>
      <w:rFonts w:ascii="Times New Roman" w:hAnsi="Times New Roman"/>
    </w:rPr>
  </w:style>
  <w:style w:type="paragraph" w:customStyle="1" w:styleId="Style8">
    <w:name w:val="Style8"/>
    <w:basedOn w:val="a"/>
    <w:uiPriority w:val="99"/>
    <w:rsid w:val="005C60A4"/>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lang w:eastAsia="ru-RU"/>
    </w:rPr>
  </w:style>
  <w:style w:type="table" w:styleId="af3">
    <w:name w:val="Table Grid"/>
    <w:basedOn w:val="a1"/>
    <w:uiPriority w:val="99"/>
    <w:rsid w:val="005C60A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99"/>
    <w:qFormat/>
    <w:rsid w:val="005C60A4"/>
    <w:rPr>
      <w:rFonts w:cs="Times New Roman"/>
      <w:b/>
    </w:rPr>
  </w:style>
  <w:style w:type="paragraph" w:styleId="af5">
    <w:name w:val="No Spacing"/>
    <w:aliases w:val="Для документов МИО,Без интервала1"/>
    <w:link w:val="af6"/>
    <w:uiPriority w:val="99"/>
    <w:qFormat/>
    <w:rsid w:val="005C60A4"/>
    <w:rPr>
      <w:rFonts w:ascii="Calibri" w:eastAsia="Batang" w:hAnsi="Calibri" w:cs="Times New Roman"/>
    </w:rPr>
  </w:style>
  <w:style w:type="paragraph" w:styleId="20">
    <w:name w:val="Body Text Indent 2"/>
    <w:basedOn w:val="a"/>
    <w:link w:val="21"/>
    <w:uiPriority w:val="99"/>
    <w:semiHidden/>
    <w:rsid w:val="005C60A4"/>
    <w:pPr>
      <w:suppressAutoHyphens/>
      <w:spacing w:after="120" w:line="480" w:lineRule="auto"/>
      <w:ind w:left="283"/>
    </w:pPr>
    <w:rPr>
      <w:rFonts w:ascii="Times New Roman" w:eastAsia="MS Mincho" w:hAnsi="Times New Roman" w:cs="Times New Roman"/>
      <w:sz w:val="28"/>
      <w:szCs w:val="20"/>
      <w:lang w:eastAsia="ar-SA"/>
    </w:rPr>
  </w:style>
  <w:style w:type="character" w:customStyle="1" w:styleId="21">
    <w:name w:val="Основной текст с отступом 2 Знак"/>
    <w:basedOn w:val="a0"/>
    <w:link w:val="20"/>
    <w:uiPriority w:val="99"/>
    <w:semiHidden/>
    <w:rsid w:val="005C60A4"/>
    <w:rPr>
      <w:rFonts w:ascii="Times New Roman" w:eastAsia="MS Mincho" w:hAnsi="Times New Roman" w:cs="Times New Roman"/>
      <w:sz w:val="28"/>
      <w:szCs w:val="20"/>
      <w:lang w:eastAsia="ar-SA"/>
    </w:rPr>
  </w:style>
  <w:style w:type="character" w:customStyle="1" w:styleId="apple-converted-space">
    <w:name w:val="apple-converted-space"/>
    <w:uiPriority w:val="99"/>
    <w:rsid w:val="005C60A4"/>
    <w:rPr>
      <w:rFonts w:cs="Times New Roman"/>
    </w:rPr>
  </w:style>
  <w:style w:type="paragraph" w:styleId="af7">
    <w:name w:val="Plain Text"/>
    <w:basedOn w:val="a"/>
    <w:link w:val="af8"/>
    <w:uiPriority w:val="99"/>
    <w:rsid w:val="005C60A4"/>
    <w:pPr>
      <w:spacing w:after="0" w:line="240" w:lineRule="auto"/>
    </w:pPr>
    <w:rPr>
      <w:rFonts w:ascii="Consolas" w:eastAsia="Calibri" w:hAnsi="Consolas" w:cs="Times New Roman"/>
      <w:sz w:val="21"/>
      <w:szCs w:val="21"/>
    </w:rPr>
  </w:style>
  <w:style w:type="character" w:customStyle="1" w:styleId="af8">
    <w:name w:val="Текст Знак"/>
    <w:basedOn w:val="a0"/>
    <w:link w:val="af7"/>
    <w:uiPriority w:val="99"/>
    <w:rsid w:val="005C60A4"/>
    <w:rPr>
      <w:rFonts w:ascii="Consolas" w:eastAsia="Calibri"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5C60A4"/>
    <w:rPr>
      <w:rFonts w:ascii="Calibri" w:eastAsia="Batang" w:hAnsi="Calibri" w:cs="Times New Roman"/>
    </w:rPr>
  </w:style>
  <w:style w:type="character" w:customStyle="1" w:styleId="blk">
    <w:name w:val="blk"/>
    <w:uiPriority w:val="99"/>
    <w:rsid w:val="005C60A4"/>
    <w:rPr>
      <w:rFonts w:cs="Times New Roman"/>
    </w:rPr>
  </w:style>
  <w:style w:type="paragraph" w:customStyle="1" w:styleId="ConsNormal">
    <w:name w:val="ConsNormal"/>
    <w:uiPriority w:val="99"/>
    <w:rsid w:val="005C60A4"/>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5C60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adm.khv.ru" TargetMode="External"/><Relationship Id="rId13" Type="http://schemas.openxmlformats.org/officeDocument/2006/relationships/hyperlink" Target="consultantplus://offline/ref=9024EB248F3C3E0E41987561F37B581CC6140DB09F58DC7D18B3D5CF762BO7X" TargetMode="External"/><Relationship Id="rId18" Type="http://schemas.openxmlformats.org/officeDocument/2006/relationships/hyperlink" Target="consultantplus://offline/ref=D23CE50E65485854E0924C8B18D2D9BA0B3FA5DBA64166022B482E1E16560EBB9FE3B2B98876E7EA7FZ2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1084;&#1092;&#1094;27.&#1088;&#1092;" TargetMode="External"/><Relationship Id="rId12" Type="http://schemas.openxmlformats.org/officeDocument/2006/relationships/hyperlink" Target="consultantplus://offline/ref=8353B84FB970A9007120907F6462A6E062C8A92821369857C1CE4A58E3b7ACI" TargetMode="External"/><Relationship Id="rId17" Type="http://schemas.openxmlformats.org/officeDocument/2006/relationships/hyperlink" Target="consultantplus://offline/ref=D23CE50E65485854E0924C8B18D2D9BA0B3FA5DBA64166022B482E1E16560EBB9FE3B2B98876E7EA7FZ1C" TargetMode="External"/><Relationship Id="rId2" Type="http://schemas.openxmlformats.org/officeDocument/2006/relationships/numbering" Target="numbering.xml"/><Relationship Id="rId16" Type="http://schemas.openxmlformats.org/officeDocument/2006/relationships/hyperlink" Target="consultantplus://offline/ref=1139F31ECD2DFBFDBF12F5353866BA61C66E99F6FABA6C63F6E3790D1CD6D408BFB7144ES7x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9FF6A4CCBDB0477A7C43B7A2AEFE38989C3A6AEEBB425F6B92B421C8a5k1D" TargetMode="External"/><Relationship Id="rId5" Type="http://schemas.openxmlformats.org/officeDocument/2006/relationships/settings" Target="settings.xml"/><Relationship Id="rId15" Type="http://schemas.openxmlformats.org/officeDocument/2006/relationships/hyperlink" Target="consultantplus://offline/ref=ACFA2084436ED3E097C0FAA177C6C5EBAD5EB35C43B074F776C4DF549F1B181061772AD8C88FF83E2C4F8174i8jBC" TargetMode="External"/><Relationship Id="rId10" Type="http://schemas.openxmlformats.org/officeDocument/2006/relationships/hyperlink" Target="https://&#1085;&#1072;&#1076;&#1072;&#1083;&#1100;&#1085;&#1080;&#1081;&#1074;&#1086;&#1089;&#1090;&#1086;&#1082;.&#1088;&#1092;" TargetMode="External"/><Relationship Id="rId19" Type="http://schemas.openxmlformats.org/officeDocument/2006/relationships/hyperlink" Target="consultantplus://offline/ref=E6905758DE4408C65E091DEB533669E073673CF8C36340B966C3EFED7B7443F70955373A72272322I13FF" TargetMode="External"/><Relationship Id="rId4" Type="http://schemas.microsoft.com/office/2007/relationships/stylesWithEffects" Target="stylesWithEffects.xml"/><Relationship Id="rId9" Type="http://schemas.openxmlformats.org/officeDocument/2006/relationships/hyperlink" Target="http://www.rosreestr.ru" TargetMode="External"/><Relationship Id="rId14" Type="http://schemas.openxmlformats.org/officeDocument/2006/relationships/hyperlink" Target="consultantplus://offline/ref=9024EB248F3C3E0E41987561F37B581CC61503B09B55DC7D18B3D5CF762BO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67AF-BC6C-4C5A-A269-33B006D8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10270</Words>
  <Characters>58539</Characters>
  <Application>Microsoft Office Word</Application>
  <DocSecurity>0</DocSecurity>
  <Lines>487</Lines>
  <Paragraphs>137</Paragraphs>
  <ScaleCrop>false</ScaleCrop>
  <Company>Администрация Пуирского сельского поселения</Company>
  <LinksUpToDate>false</LinksUpToDate>
  <CharactersWithSpaces>68672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2016-10-03T05:14:00Z</dcterms:created>
  <dcterms:modified xsi:type="dcterms:W3CDTF">2016-10-03T22:51:00Z</dcterms:modified>
</cp:coreProperties>
</file>